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2375" w:rsidRDefault="0025237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INSTRUÇÕES:</w:t>
      </w:r>
      <w:r>
        <w:rPr>
          <w:rFonts w:ascii="Arial Narrow" w:hAnsi="Arial Narrow"/>
          <w:sz w:val="20"/>
        </w:rPr>
        <w:t xml:space="preserve"> As instruções necessárias para o preenchimento deste formulário</w:t>
      </w:r>
      <w:r w:rsidR="00153493">
        <w:rPr>
          <w:rFonts w:ascii="Arial Narrow" w:hAnsi="Arial Narrow"/>
          <w:sz w:val="20"/>
        </w:rPr>
        <w:t xml:space="preserve"> encontram-se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na próxima página</w:t>
      </w:r>
      <w:r>
        <w:rPr>
          <w:rFonts w:ascii="Arial Narrow" w:hAnsi="Arial Narrow"/>
          <w:sz w:val="20"/>
        </w:rPr>
        <w:t>, acompanhadas das definições julgadas importantes para a compreensão das informações solicitadas. Os campos marcados com asterisco (*) são de preenchimento obrigatório.</w:t>
      </w:r>
    </w:p>
    <w:p w:rsidR="00252375" w:rsidRDefault="00252375">
      <w:pPr>
        <w:pStyle w:val="Item-Titulo-Nivel1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IDENTIFICAÇÃO DO EMPREENDEDOR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1701"/>
        <w:gridCol w:w="284"/>
        <w:gridCol w:w="2519"/>
      </w:tblGrid>
      <w:tr w:rsidR="00252375">
        <w:tc>
          <w:tcPr>
            <w:tcW w:w="929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/ RAZÃO SOCIAL *: </w:t>
            </w:r>
          </w:p>
        </w:tc>
      </w:tr>
      <w:tr w:rsidR="00252375">
        <w:tc>
          <w:tcPr>
            <w:tcW w:w="677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End.: rua/av *: </w:t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*:</w:t>
            </w:r>
          </w:p>
        </w:tc>
      </w:tr>
      <w:tr w:rsidR="00252375"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 *: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Município *:</w:t>
            </w:r>
          </w:p>
        </w:tc>
      </w:tr>
      <w:tr w:rsidR="00252375">
        <w:tc>
          <w:tcPr>
            <w:tcW w:w="336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Telefone *: (      ) 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FAX *: (      ) </w:t>
            </w:r>
          </w:p>
        </w:tc>
        <w:tc>
          <w:tcPr>
            <w:tcW w:w="2803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</w:tr>
      <w:tr w:rsidR="00252375">
        <w:tc>
          <w:tcPr>
            <w:tcW w:w="42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CNPJ (CGC/MF n.º) *: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CGC/TE n.° *:</w:t>
            </w:r>
          </w:p>
        </w:tc>
      </w:tr>
      <w:tr w:rsidR="00252375">
        <w:tc>
          <w:tcPr>
            <w:tcW w:w="92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CPF/CIC n.° *: </w:t>
            </w:r>
          </w:p>
        </w:tc>
      </w:tr>
      <w:tr w:rsidR="00252375">
        <w:tc>
          <w:tcPr>
            <w:tcW w:w="677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End. p/ correspondência: rua / av *:</w:t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*:</w:t>
            </w:r>
          </w:p>
        </w:tc>
      </w:tr>
      <w:tr w:rsidR="00252375"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 *: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Município *:</w:t>
            </w:r>
          </w:p>
        </w:tc>
      </w:tr>
      <w:tr w:rsidR="00252375">
        <w:tc>
          <w:tcPr>
            <w:tcW w:w="64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Contato - Nome *: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Cargo *: </w:t>
            </w:r>
          </w:p>
        </w:tc>
      </w:tr>
      <w:tr w:rsidR="00252375">
        <w:tc>
          <w:tcPr>
            <w:tcW w:w="3794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Telefone p/ contato*: (      )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FAX: (      )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e-mail: </w:t>
            </w:r>
          </w:p>
        </w:tc>
      </w:tr>
      <w:tr w:rsidR="00252375">
        <w:trPr>
          <w:trHeight w:val="228"/>
        </w:trPr>
        <w:tc>
          <w:tcPr>
            <w:tcW w:w="9290" w:type="dxa"/>
            <w:gridSpan w:val="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Nome/ Razão social anterior*:</w:t>
            </w:r>
          </w:p>
        </w:tc>
      </w:tr>
      <w:tr w:rsidR="00252375">
        <w:trPr>
          <w:trHeight w:val="228"/>
        </w:trPr>
        <w:tc>
          <w:tcPr>
            <w:tcW w:w="9290" w:type="dxa"/>
            <w:gridSpan w:val="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CNPJ anterior*:</w:t>
            </w:r>
          </w:p>
        </w:tc>
      </w:tr>
      <w:tr w:rsidR="00252375">
        <w:trPr>
          <w:trHeight w:val="228"/>
        </w:trPr>
        <w:tc>
          <w:tcPr>
            <w:tcW w:w="92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Código do Empreendedor anterior:*:</w:t>
            </w:r>
          </w:p>
        </w:tc>
      </w:tr>
    </w:tbl>
    <w:p w:rsidR="00252375" w:rsidRDefault="00252375">
      <w:pPr>
        <w:pStyle w:val="Item-Titulo-Nivel1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IDENTIFICAÇÃO DA ATIVIDADE/ EMPREENDIMENTO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53"/>
        <w:gridCol w:w="4019"/>
      </w:tblGrid>
      <w:tr w:rsidR="00252375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Atividade *: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Código do empreendimento: </w:t>
            </w:r>
          </w:p>
        </w:tc>
      </w:tr>
      <w:tr w:rsidR="00252375">
        <w:tc>
          <w:tcPr>
            <w:tcW w:w="5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Localização*: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Município*:</w:t>
            </w:r>
          </w:p>
        </w:tc>
      </w:tr>
      <w:tr w:rsidR="00252375">
        <w:tc>
          <w:tcPr>
            <w:tcW w:w="9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Número. do processo no DNPM (atual)*:</w:t>
            </w:r>
          </w:p>
        </w:tc>
      </w:tr>
      <w:tr w:rsidR="00252375">
        <w:tc>
          <w:tcPr>
            <w:tcW w:w="9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da Draga (preenchimento obrigatório quando for o caso):</w:t>
            </w:r>
          </w:p>
        </w:tc>
      </w:tr>
      <w:tr w:rsidR="00252375">
        <w:tc>
          <w:tcPr>
            <w:tcW w:w="9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registro da Marinha (preenchimento obrigatório quando for o caso):</w:t>
            </w:r>
          </w:p>
        </w:tc>
      </w:tr>
    </w:tbl>
    <w:p w:rsidR="00252375" w:rsidRDefault="00252375">
      <w:pPr>
        <w:pStyle w:val="Item-Titulo-Nivel1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identificação do processo administrativo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943"/>
        <w:gridCol w:w="6429"/>
      </w:tblGrid>
      <w:tr w:rsidR="00252375">
        <w:trPr>
          <w:trHeight w:val="26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Processo administrativo nº *</w:t>
            </w:r>
          </w:p>
        </w:tc>
        <w:tc>
          <w:tcPr>
            <w:tcW w:w="6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jc w:val="right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_____________ - _______/_____-____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>(nnnnnnnn-oo.oo/aa-v)</w:t>
            </w:r>
          </w:p>
        </w:tc>
      </w:tr>
      <w:tr w:rsidR="00252375">
        <w:trPr>
          <w:trHeight w:val="26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 licenciatório nº *</w:t>
            </w:r>
          </w:p>
        </w:tc>
        <w:tc>
          <w:tcPr>
            <w:tcW w:w="6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DadosAutoPreenchimento"/>
              <w:snapToGrid w:val="0"/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_______________/__________- DL</w:t>
            </w:r>
          </w:p>
        </w:tc>
      </w:tr>
      <w:tr w:rsidR="00252375">
        <w:trPr>
          <w:trHeight w:val="263"/>
        </w:trPr>
        <w:tc>
          <w:tcPr>
            <w:tcW w:w="9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375" w:rsidRDefault="00252375">
            <w:pPr>
              <w:pStyle w:val="Item-Titulo-Nivel1"/>
              <w:snapToGrid w:val="0"/>
              <w:spacing w:line="240" w:lineRule="auto"/>
              <w:rPr>
                <w:rFonts w:ascii="Arial Narrow" w:hAnsi="Arial Narrow"/>
                <w:caps w:val="0"/>
                <w:sz w:val="20"/>
                <w:u w:val="single"/>
              </w:rPr>
            </w:pPr>
            <w:r>
              <w:rPr>
                <w:rFonts w:ascii="Arial Narrow" w:hAnsi="Arial Narrow"/>
                <w:caps w:val="0"/>
                <w:sz w:val="20"/>
                <w:u w:val="single"/>
              </w:rPr>
              <w:t>Observação:</w:t>
            </w:r>
          </w:p>
          <w:p w:rsidR="00252375" w:rsidRDefault="00252375">
            <w:pPr>
              <w:pStyle w:val="DadosAutoPreenchimento"/>
              <w:jc w:val="center"/>
            </w:pPr>
            <w:r>
              <w:rPr>
                <w:rFonts w:ascii="Arial Narrow" w:hAnsi="Arial Narrow" w:cs="Arial"/>
                <w:b/>
              </w:rPr>
              <w:t xml:space="preserve">O documento licenciatório solicitado será emitido certificado por assinatura digital, processo eletrônico baseado em sistema criptográfico assimétrico, assinado eletronicamente por chave privada, garantida a integridade de seu conteúdo e estará à disposição no site </w:t>
            </w:r>
            <w:hyperlink r:id="rId7" w:history="1">
              <w:r>
                <w:rPr>
                  <w:rStyle w:val="Hyperlink"/>
                  <w:rFonts w:ascii="Arial Narrow" w:hAnsi="Arial Narrow"/>
                </w:rPr>
                <w:t>www.fepam.rs.gov.br</w:t>
              </w:r>
            </w:hyperlink>
          </w:p>
        </w:tc>
      </w:tr>
    </w:tbl>
    <w:p w:rsidR="00252375" w:rsidRDefault="00252375"/>
    <w:p w:rsidR="00252375" w:rsidRDefault="00252375">
      <w:pPr>
        <w:rPr>
          <w:rFonts w:ascii="Arial Narrow" w:hAnsi="Arial Narrow"/>
          <w:sz w:val="20"/>
        </w:rPr>
      </w:pPr>
    </w:p>
    <w:p w:rsidR="00252375" w:rsidRDefault="00252375">
      <w:pPr>
        <w:pStyle w:val="Item-Titulo-Nivel1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Identificação do RESPONSÁVEL LEGAL:</w:t>
      </w:r>
    </w:p>
    <w:p w:rsidR="00252375" w:rsidRDefault="00252375">
      <w:pPr>
        <w:pStyle w:val="TextoParagrafo"/>
        <w:ind w:firstLine="0"/>
        <w:jc w:val="left"/>
        <w:rPr>
          <w:rFonts w:ascii="Arial Narrow" w:hAnsi="Arial Narrow"/>
          <w:sz w:val="20"/>
        </w:rPr>
        <w:sectPr w:rsidR="002523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8" w:bottom="1276" w:left="1418" w:header="851" w:footer="851" w:gutter="0"/>
          <w:cols w:space="720"/>
          <w:titlePg/>
          <w:docGrid w:linePitch="360"/>
        </w:sectPr>
      </w:pPr>
      <w:r>
        <w:rPr>
          <w:rFonts w:ascii="Arial Narrow" w:hAnsi="Arial Narrow"/>
          <w:sz w:val="20"/>
        </w:rPr>
        <w:t>Declaro, sob as penas da Lei, a veracidade das informações prestadas no presente formulário.</w:t>
      </w:r>
    </w:p>
    <w:p w:rsidR="00252375" w:rsidRDefault="00252375">
      <w:pPr>
        <w:pStyle w:val="TextoParagrafo"/>
        <w:ind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Nome: ___________________________________</w:t>
      </w:r>
    </w:p>
    <w:p w:rsidR="00252375" w:rsidRDefault="00252375">
      <w:pPr>
        <w:pStyle w:val="TextoParagrafo"/>
        <w:ind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Cargo: _______________________________</w:t>
      </w:r>
    </w:p>
    <w:p w:rsidR="00252375" w:rsidRDefault="00252375">
      <w:pPr>
        <w:pStyle w:val="TextoParagrafo"/>
        <w:ind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E-mail de contato: ______________________________</w:t>
      </w:r>
    </w:p>
    <w:p w:rsidR="00252375" w:rsidRDefault="00252375">
      <w:pPr>
        <w:pStyle w:val="TextoParagrafo"/>
        <w:ind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Telefone de contato:_______________________</w:t>
      </w:r>
    </w:p>
    <w:p w:rsidR="00252375" w:rsidRDefault="00252375">
      <w:pPr>
        <w:pStyle w:val="TextoParagrafo"/>
        <w:ind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Assinatura: _______________________________</w:t>
      </w:r>
    </w:p>
    <w:p w:rsidR="00252375" w:rsidRDefault="00252375">
      <w:pPr>
        <w:pStyle w:val="TextoParagrafo"/>
        <w:ind w:firstLine="0"/>
        <w:jc w:val="left"/>
        <w:rPr>
          <w:rFonts w:ascii="Arial Narrow" w:hAnsi="Arial Narrow"/>
          <w:sz w:val="20"/>
        </w:rPr>
        <w:sectPr w:rsidR="00252375">
          <w:type w:val="continuous"/>
          <w:pgSz w:w="11906" w:h="16838"/>
          <w:pgMar w:top="1276" w:right="1418" w:bottom="1276" w:left="1418" w:header="851" w:footer="851" w:gutter="0"/>
          <w:cols w:num="2" w:space="720"/>
          <w:docGrid w:linePitch="360"/>
        </w:sectPr>
      </w:pPr>
      <w:r>
        <w:rPr>
          <w:rFonts w:ascii="Arial Narrow" w:hAnsi="Arial Narrow"/>
          <w:sz w:val="20"/>
        </w:rPr>
        <w:t>Em __________________________________</w:t>
      </w:r>
    </w:p>
    <w:p w:rsidR="00252375" w:rsidRDefault="00252375">
      <w:pPr>
        <w:jc w:val="both"/>
        <w:rPr>
          <w:rFonts w:ascii="Arial Narrow" w:hAnsi="Arial Narrow"/>
          <w:b/>
          <w:sz w:val="20"/>
          <w:u w:val="single"/>
        </w:rPr>
      </w:pPr>
    </w:p>
    <w:p w:rsidR="00252375" w:rsidRDefault="00252375">
      <w:pPr>
        <w:ind w:right="-1"/>
        <w:jc w:val="both"/>
        <w:rPr>
          <w:rFonts w:ascii="Arial Narrow" w:hAnsi="Arial Narrow"/>
          <w:b/>
          <w:sz w:val="20"/>
          <w:u w:val="single"/>
        </w:rPr>
      </w:pPr>
    </w:p>
    <w:p w:rsidR="00252375" w:rsidRDefault="00252375">
      <w:pPr>
        <w:ind w:right="-1"/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DEFINIÇÕES IMPORTANTES:</w:t>
      </w:r>
    </w:p>
    <w:p w:rsidR="00252375" w:rsidRDefault="00252375">
      <w:pPr>
        <w:ind w:right="-1"/>
        <w:jc w:val="both"/>
        <w:rPr>
          <w:rFonts w:ascii="Arial Narrow" w:hAnsi="Arial Narrow"/>
          <w:b/>
          <w:sz w:val="20"/>
          <w:u w:val="single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Empreendedor</w:t>
      </w:r>
      <w:r>
        <w:rPr>
          <w:rFonts w:ascii="Arial Narrow" w:hAnsi="Arial Narrow"/>
          <w:sz w:val="20"/>
        </w:rPr>
        <w:t>: o responsável legal pelo empreendimento/atividade.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Alteração de Responsabilidade Ambiental</w:t>
      </w:r>
      <w:r>
        <w:rPr>
          <w:rFonts w:ascii="Arial Narrow" w:hAnsi="Arial Narrow"/>
          <w:sz w:val="20"/>
        </w:rPr>
        <w:t xml:space="preserve"> é dada sempre que houver troca de </w:t>
      </w:r>
      <w:r>
        <w:rPr>
          <w:rFonts w:ascii="Arial Narrow" w:hAnsi="Arial Narrow"/>
          <w:b/>
          <w:sz w:val="20"/>
          <w:u w:val="single"/>
        </w:rPr>
        <w:t>RAZÃO SOCIAL OU CNPJ</w:t>
      </w:r>
      <w:r>
        <w:rPr>
          <w:rFonts w:ascii="Arial Narrow" w:hAnsi="Arial Narrow"/>
          <w:sz w:val="20"/>
        </w:rPr>
        <w:t xml:space="preserve"> do empreendedor responsável pelo empreendimento licenciado junto a FEPAM. 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 caso de Alteração de Responsabilidade, a mesma deverá ser </w:t>
      </w:r>
      <w:r>
        <w:rPr>
          <w:rFonts w:ascii="Arial Narrow" w:hAnsi="Arial Narrow"/>
          <w:b/>
          <w:sz w:val="20"/>
        </w:rPr>
        <w:t>imediatamente</w:t>
      </w:r>
      <w:r>
        <w:rPr>
          <w:rFonts w:ascii="Arial Narrow" w:hAnsi="Arial Narrow"/>
          <w:sz w:val="20"/>
        </w:rPr>
        <w:t xml:space="preserve"> informada a esta Fundação, com a apresentação da documentação comprobatória da alteração.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São considerados documentos de comprovação de alteração de responsabilidade: alteração de contrato social, contrato de compra e venda, entre outros.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Empreendimento</w:t>
      </w:r>
      <w:r>
        <w:rPr>
          <w:rFonts w:ascii="Arial Narrow" w:hAnsi="Arial Narrow"/>
          <w:sz w:val="20"/>
        </w:rPr>
        <w:t>: a atividade desenvolvida em uma determinada área física.</w:t>
      </w:r>
    </w:p>
    <w:p w:rsidR="00252375" w:rsidRDefault="00252375">
      <w:pPr>
        <w:ind w:right="-1"/>
        <w:jc w:val="both"/>
        <w:rPr>
          <w:rFonts w:ascii="Arial Narrow" w:hAnsi="Arial Narrow"/>
          <w:sz w:val="20"/>
        </w:rPr>
      </w:pPr>
    </w:p>
    <w:p w:rsidR="00252375" w:rsidRDefault="00252375">
      <w:pPr>
        <w:ind w:right="-1"/>
        <w:jc w:val="both"/>
        <w:rPr>
          <w:rFonts w:ascii="Arial Narrow" w:hAnsi="Arial Narrow"/>
          <w:b/>
          <w:sz w:val="20"/>
          <w:u w:val="single"/>
        </w:rPr>
      </w:pPr>
    </w:p>
    <w:p w:rsidR="00252375" w:rsidRDefault="00252375">
      <w:pPr>
        <w:ind w:right="-1"/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INSTRUÇÕES PARA PREENCHIMENTO:</w:t>
      </w:r>
    </w:p>
    <w:p w:rsidR="00252375" w:rsidRDefault="00252375">
      <w:pPr>
        <w:ind w:right="-1"/>
        <w:jc w:val="both"/>
        <w:rPr>
          <w:rFonts w:ascii="Arial Narrow" w:hAnsi="Arial Narrow"/>
          <w:sz w:val="20"/>
        </w:rPr>
      </w:pPr>
    </w:p>
    <w:p w:rsidR="00252375" w:rsidRDefault="00252375">
      <w:pPr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CAMPO 1</w:t>
      </w:r>
      <w:r>
        <w:rPr>
          <w:rFonts w:ascii="Arial Narrow" w:hAnsi="Arial Narrow"/>
          <w:sz w:val="20"/>
        </w:rPr>
        <w:t>- IDENTIFICAÇÃO DO EMPREENDEDOR</w:t>
      </w:r>
    </w:p>
    <w:p w:rsidR="00252375" w:rsidRDefault="00252375">
      <w:pPr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NOME/RAZÃO SOCIAL: identificar a pessoa física ou jurídica responsável pela atividade para a qual está sendo solicitado o documento na FEPAM, conforme consta no contrato social da pessoa jurídica ou, no caso de pessoa física, conforme consta no documento de identidade.</w:t>
      </w:r>
    </w:p>
    <w:p w:rsidR="00252375" w:rsidRDefault="00252375">
      <w:pPr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 caso de endereço fora da área urbana, onde não há serviço de correio, deverá ser informado o endereço para entrega de documentação, na sede do município ( exemplos: EMATER, Prefeitura Municipal, Sindicato Rural, etc.).</w:t>
      </w:r>
    </w:p>
    <w:p w:rsidR="00252375" w:rsidRDefault="00252375">
      <w:pPr>
        <w:ind w:right="-1"/>
        <w:jc w:val="both"/>
        <w:rPr>
          <w:rFonts w:ascii="Arial Narrow" w:hAnsi="Arial Narrow"/>
          <w:sz w:val="20"/>
        </w:rPr>
      </w:pPr>
    </w:p>
    <w:p w:rsidR="00252375" w:rsidRDefault="00252375">
      <w:pPr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CAMPO 2</w:t>
      </w:r>
      <w:r>
        <w:rPr>
          <w:rFonts w:ascii="Arial Narrow" w:hAnsi="Arial Narrow"/>
          <w:sz w:val="20"/>
        </w:rPr>
        <w:t xml:space="preserve"> –IDENTIFICAÇÃO DA ATIVIDADE/EMPREENDIMENTO</w:t>
      </w:r>
    </w:p>
    <w:p w:rsidR="00252375" w:rsidRDefault="00252375">
      <w:pPr>
        <w:pStyle w:val="DadosAutoPreenchimento"/>
        <w:rPr>
          <w:rFonts w:ascii="Arial Narrow" w:hAnsi="Arial Narrow"/>
        </w:rPr>
      </w:pPr>
      <w:r>
        <w:rPr>
          <w:rFonts w:ascii="Arial Narrow" w:hAnsi="Arial Narrow"/>
        </w:rPr>
        <w:t>ATIVIDADE: identificar a atividade que é licenciada junto a FEPAM, com seu código, localização e município, número. do processo no DNPM (atual).</w:t>
      </w:r>
    </w:p>
    <w:p w:rsidR="00252375" w:rsidRDefault="00252375">
      <w:pPr>
        <w:ind w:right="-1"/>
        <w:jc w:val="both"/>
        <w:rPr>
          <w:rFonts w:ascii="Arial Narrow" w:hAnsi="Arial Narrow"/>
          <w:b/>
          <w:sz w:val="20"/>
        </w:rPr>
      </w:pPr>
    </w:p>
    <w:p w:rsidR="00252375" w:rsidRDefault="00252375">
      <w:pPr>
        <w:ind w:right="-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CAMPO 3</w:t>
      </w:r>
      <w:r>
        <w:rPr>
          <w:rFonts w:ascii="Arial Narrow" w:hAnsi="Arial Narrow"/>
          <w:sz w:val="20"/>
        </w:rPr>
        <w:t xml:space="preserve">- IDENTIFICAÇÃO DO PROCESSO ADMINISTRATIVO </w:t>
      </w:r>
    </w:p>
    <w:p w:rsidR="00252375" w:rsidRDefault="0025237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Identificar o último processo administrativo de solicitação de documento licenciatório ao qual deverá ser feita a juntada deste pedido de Alteração de Responsabilidade, bem como o número do documento licenciatório que deverá ser atualizado para a nova razão social, caso o mesmo já tenha sido concedido e esteja em vigor.</w:t>
      </w:r>
    </w:p>
    <w:p w:rsidR="00252375" w:rsidRDefault="00252375">
      <w:pPr>
        <w:pStyle w:val="DadosAutoPreenchimento"/>
        <w:rPr>
          <w:rFonts w:ascii="Arial Narrow" w:hAnsi="Arial Narrow"/>
        </w:rPr>
      </w:pPr>
      <w:r>
        <w:rPr>
          <w:rFonts w:ascii="Arial Narrow" w:hAnsi="Arial Narrow"/>
        </w:rPr>
        <w:t>Finalmente deverá ser comunicado a forma pela qual o empreendedor deseja receber o documento licenciatório. Caso este campo não for preenchido o documento será remetido pelo correio.</w:t>
      </w:r>
    </w:p>
    <w:p w:rsidR="00252375" w:rsidRDefault="00252375">
      <w:pPr>
        <w:pStyle w:val="DadosAutoPreenchimento"/>
        <w:rPr>
          <w:rFonts w:ascii="Arial Narrow" w:hAnsi="Arial Narrow"/>
        </w:rPr>
      </w:pPr>
    </w:p>
    <w:p w:rsidR="00252375" w:rsidRDefault="00252375">
      <w:pPr>
        <w:ind w:right="-75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CAMPO 4</w:t>
      </w:r>
      <w:r>
        <w:rPr>
          <w:rFonts w:ascii="Arial Narrow" w:hAnsi="Arial Narrow"/>
          <w:sz w:val="20"/>
        </w:rPr>
        <w:t>- IDENTIFICAÇÃO DO RESPONSÁVEL LEGAL</w:t>
      </w:r>
    </w:p>
    <w:p w:rsidR="00252375" w:rsidRDefault="00252375">
      <w:pPr>
        <w:pStyle w:val="DadosAutoPreenchimento"/>
        <w:rPr>
          <w:rFonts w:ascii="Arial Narrow" w:hAnsi="Arial Narrow"/>
        </w:rPr>
      </w:pPr>
      <w:r>
        <w:rPr>
          <w:rFonts w:ascii="Arial Narrow" w:hAnsi="Arial Narrow"/>
        </w:rPr>
        <w:t>Identificar o responsável legal pelas informações prestadas, a fim de validá-las junto ao processo administrativo em trâmite.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PROCEDIMENTO: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  <w:u w:val="single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  <w:u w:val="single"/>
        </w:rPr>
      </w:pPr>
    </w:p>
    <w:p w:rsidR="00252375" w:rsidRDefault="0025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Deverá ser providenciado o protocolo da documentação necessária, para cada troca de responsabilidade de cada um dos empreendimentos ativos, na forma de juntada e no último processo administrativo de solicitação de documento licenciatório de cada um destes empreendimentos.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Alteração da Responsabilidade__Documentos a serem apresentados: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Empreendedor privado para empreendedor privado:</w:t>
      </w:r>
    </w:p>
    <w:p w:rsidR="00252375" w:rsidRDefault="00252375">
      <w:pPr>
        <w:tabs>
          <w:tab w:val="left" w:pos="426"/>
        </w:tabs>
        <w:ind w:right="-1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1 – Requerimento solicitando Alteração da Responsabilidade Ambiental para cada um dos empreendimentos ativos;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2 – Cartão do CNPJ Atualizado;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lastRenderedPageBreak/>
        <w:t>3 – Formulário de Alteração de Responsabilidade Ambiental de Empreendimentos de Mineração preenchido em todos os seus campos obrigatórios, datado e assinado;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4 – Documentação comprobatória da alteração de Responsabilidade Ambiental do Empreendimento de mineração:</w:t>
      </w:r>
    </w:p>
    <w:p w:rsidR="00252375" w:rsidRDefault="00252375">
      <w:pPr>
        <w:numPr>
          <w:ilvl w:val="0"/>
          <w:numId w:val="15"/>
        </w:numPr>
        <w:tabs>
          <w:tab w:val="left" w:pos="567"/>
        </w:tabs>
        <w:ind w:left="284" w:right="-1" w:firstLine="0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Contrato de Alteração de Razão Social ou Contrato de Compra e Venda quando for o caso;</w:t>
      </w:r>
    </w:p>
    <w:p w:rsidR="00252375" w:rsidRDefault="00252375">
      <w:pPr>
        <w:numPr>
          <w:ilvl w:val="0"/>
          <w:numId w:val="15"/>
        </w:numPr>
        <w:tabs>
          <w:tab w:val="left" w:pos="567"/>
        </w:tabs>
        <w:ind w:left="567" w:right="-1" w:hanging="283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Cópia de documento do DNPM de autorização de averbação dos direitos minerários referente à área em questão, atualizado;</w:t>
      </w:r>
    </w:p>
    <w:p w:rsidR="00252375" w:rsidRDefault="00252375">
      <w:pPr>
        <w:numPr>
          <w:ilvl w:val="0"/>
          <w:numId w:val="15"/>
        </w:numPr>
        <w:tabs>
          <w:tab w:val="left" w:pos="567"/>
        </w:tabs>
        <w:ind w:left="284" w:right="-1" w:firstLine="0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Licença da Prefeitura Municipal para o empreendimento em nome do novo empreendedor;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5 – Declaração do novo empreendedor assumindo o passivo ambiental do antigo empreendedor;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6 – Comprovante de pagamento de taxa de atualização de documento licenciatório da FEPAM.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Empreendedor privado para empreendedor público (órgão público):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1 – Um requerimento solicitando Alteração da Responsabilidade Ambiental para cada um dos empreendimentos ativos; 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2 – Cartão do CNPJ Atualizado ;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3 – Formulário de Alteração de Responsabilidade Ambiental de Empreendimentos de Mineração preenchido em todos os seus campos obrigatórios, datado e assinado;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4 – Documentação comprobatória da alteração de Responsabilidade Ambiental para cada Empreendimento de mineração:</w:t>
      </w:r>
    </w:p>
    <w:p w:rsidR="00252375" w:rsidRDefault="00252375">
      <w:pPr>
        <w:ind w:left="284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a) Contrato de Alteração de Razão Social ou Contrato de Compra e Venda quando for o caso;</w:t>
      </w:r>
    </w:p>
    <w:p w:rsidR="00252375" w:rsidRDefault="00252375">
      <w:pPr>
        <w:ind w:left="284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b) Cópia do último documento de regularização junto ao DNPM do antigo empreendedor; </w:t>
      </w:r>
    </w:p>
    <w:p w:rsidR="00252375" w:rsidRDefault="00252375">
      <w:pPr>
        <w:ind w:left="284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c) Registro de Extração, em vigor, emitido pelo DNPM em nome do órgão público;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5 – Declaração do novo empreendedor assumindo o passivo ambiental do antigo empreendedor;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sz w:val="20"/>
        </w:rPr>
        <w:t>6 – Comprovante</w:t>
      </w:r>
      <w:r>
        <w:rPr>
          <w:rFonts w:ascii="Arial Narrow" w:hAnsi="Arial Narrow"/>
          <w:sz w:val="20"/>
        </w:rPr>
        <w:t xml:space="preserve"> de pagamento de taxa de atualização de documento licenciatório da FEPAM,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sz w:val="20"/>
        </w:rPr>
        <w:t>se for o caso</w:t>
      </w:r>
      <w:r>
        <w:rPr>
          <w:rFonts w:ascii="Arial Narrow" w:hAnsi="Arial Narrow"/>
          <w:bCs/>
        </w:rPr>
        <w:t>.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sz w:val="20"/>
        </w:rPr>
      </w:pP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sz w:val="20"/>
        </w:rPr>
      </w:pP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Equipamentos de dragagem (dragas):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1 – Um requerimento solicitando Alteração da Responsabilidade Ambiental para cada um dos empreendimentos </w:t>
      </w:r>
    </w:p>
    <w:p w:rsidR="00252375" w:rsidRDefault="00252375">
      <w:pPr>
        <w:tabs>
          <w:tab w:val="left" w:pos="0"/>
        </w:tabs>
        <w:ind w:right="-1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2 – Cartão do CNPJ Atualizado ;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3 – Formulário de Alteração de Responsabilidade Ambiental de Empreendimentos de Mineração preenchido em todos os seus campos obrigatórios, datado e assinado;</w:t>
      </w:r>
    </w:p>
    <w:p w:rsidR="00252375" w:rsidRDefault="00252375">
      <w:pPr>
        <w:tabs>
          <w:tab w:val="left" w:pos="0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4 – Documentação comprobatória da alteração de Responsabilidade Ambiental para cada draga:</w:t>
      </w:r>
    </w:p>
    <w:p w:rsidR="00252375" w:rsidRDefault="00252375">
      <w:pPr>
        <w:pStyle w:val="DadosAutoPreenchimento"/>
        <w:numPr>
          <w:ilvl w:val="0"/>
          <w:numId w:val="16"/>
        </w:numPr>
        <w:tabs>
          <w:tab w:val="left" w:pos="851"/>
        </w:tabs>
        <w:ind w:left="567" w:firstLine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Contrato de Alteração de Razão Social ou Contrato de Compra e Venda;</w:t>
      </w:r>
    </w:p>
    <w:p w:rsidR="00252375" w:rsidRDefault="00252375">
      <w:pPr>
        <w:pStyle w:val="DadosAutoPreenchimento"/>
        <w:numPr>
          <w:ilvl w:val="0"/>
          <w:numId w:val="16"/>
        </w:numPr>
        <w:tabs>
          <w:tab w:val="left" w:pos="851"/>
        </w:tabs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Registro de Propriedade da Draga em nome do novo proprietário;</w:t>
      </w:r>
    </w:p>
    <w:p w:rsidR="00252375" w:rsidRDefault="00252375">
      <w:pPr>
        <w:pStyle w:val="Corpodetexto31"/>
        <w:numPr>
          <w:ilvl w:val="0"/>
          <w:numId w:val="16"/>
        </w:numPr>
        <w:tabs>
          <w:tab w:val="clear" w:pos="993"/>
          <w:tab w:val="left" w:pos="851"/>
        </w:tabs>
        <w:ind w:left="567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Documentos Licenciatórios da Autoridade Marítima (Marinha do Brasil) para a draga em questão em nome do novo proprietário:</w:t>
      </w:r>
    </w:p>
    <w:p w:rsidR="00252375" w:rsidRDefault="00252375">
      <w:pPr>
        <w:pStyle w:val="Corpodetexto31"/>
        <w:tabs>
          <w:tab w:val="clear" w:pos="993"/>
          <w:tab w:val="left" w:pos="1134"/>
        </w:tabs>
        <w:ind w:left="993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c.1)</w:t>
      </w:r>
      <w:r>
        <w:rPr>
          <w:rFonts w:ascii="Arial Narrow" w:hAnsi="Arial Narrow"/>
          <w:sz w:val="20"/>
        </w:rPr>
        <w:tab/>
        <w:t>Passe de Saída;</w:t>
      </w:r>
    </w:p>
    <w:p w:rsidR="00252375" w:rsidRDefault="00252375">
      <w:pPr>
        <w:pStyle w:val="Corpodetexto31"/>
        <w:tabs>
          <w:tab w:val="clear" w:pos="993"/>
          <w:tab w:val="left" w:pos="1134"/>
        </w:tabs>
        <w:ind w:left="993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c.2)</w:t>
      </w:r>
      <w:r>
        <w:rPr>
          <w:rFonts w:ascii="Arial Narrow" w:hAnsi="Arial Narrow"/>
          <w:sz w:val="20"/>
        </w:rPr>
        <w:tab/>
        <w:t>Pedido de Despacho;</w:t>
      </w:r>
    </w:p>
    <w:p w:rsidR="00252375" w:rsidRDefault="00252375">
      <w:pPr>
        <w:pStyle w:val="Corpodetexto31"/>
        <w:tabs>
          <w:tab w:val="clear" w:pos="993"/>
          <w:tab w:val="left" w:pos="1134"/>
        </w:tabs>
        <w:ind w:left="993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c.3)</w:t>
      </w:r>
      <w:r>
        <w:rPr>
          <w:rFonts w:ascii="Arial Narrow" w:hAnsi="Arial Narrow"/>
          <w:sz w:val="20"/>
        </w:rPr>
        <w:tab/>
        <w:t>Lista do Pessoal Embarcado;</w:t>
      </w:r>
    </w:p>
    <w:p w:rsidR="00252375" w:rsidRDefault="00252375">
      <w:pPr>
        <w:pStyle w:val="Corpodetexto31"/>
        <w:numPr>
          <w:ilvl w:val="0"/>
          <w:numId w:val="16"/>
        </w:numPr>
        <w:tabs>
          <w:tab w:val="clear" w:pos="993"/>
          <w:tab w:val="left" w:pos="851"/>
        </w:tabs>
        <w:ind w:left="567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Em caso de mudança de nome da draga deverá haver documento da Autoridade Marítima (Marinha do Brasil) atestando a alteração de nome da embarcação;</w:t>
      </w:r>
    </w:p>
    <w:p w:rsidR="00252375" w:rsidRDefault="00252375">
      <w:pPr>
        <w:pStyle w:val="DadosAutoPreenchimento"/>
        <w:tabs>
          <w:tab w:val="left" w:pos="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 –Comprovante de pagamento de taxa de atualização de documento licenciatório da FEPAM, se for o caso.</w:t>
      </w:r>
    </w:p>
    <w:p w:rsidR="00252375" w:rsidRDefault="00252375">
      <w:pPr>
        <w:pStyle w:val="Corpodetexto31"/>
        <w:tabs>
          <w:tab w:val="clear" w:pos="993"/>
          <w:tab w:val="left" w:pos="-426"/>
        </w:tabs>
        <w:rPr>
          <w:rFonts w:ascii="Arial Narrow" w:hAnsi="Arial Narrow"/>
          <w:sz w:val="20"/>
        </w:rPr>
      </w:pPr>
    </w:p>
    <w:p w:rsidR="00252375" w:rsidRDefault="00252375">
      <w:pPr>
        <w:pStyle w:val="Corpodetexto"/>
      </w:pPr>
    </w:p>
    <w:sectPr w:rsidR="00252375">
      <w:type w:val="continuous"/>
      <w:pgSz w:w="11906" w:h="16838"/>
      <w:pgMar w:top="1276" w:right="1418" w:bottom="1276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6A" w:rsidRDefault="0040386A">
      <w:r>
        <w:separator/>
      </w:r>
    </w:p>
  </w:endnote>
  <w:endnote w:type="continuationSeparator" w:id="0">
    <w:p w:rsidR="0040386A" w:rsidRDefault="004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D" w:rsidRDefault="00151F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75" w:rsidRDefault="00345228">
    <w:pPr>
      <w:pStyle w:val="Rodap"/>
      <w:pBdr>
        <w:top w:val="none" w:sz="0" w:space="0" w:color="auto"/>
      </w:pBdr>
      <w:ind w:right="360"/>
      <w:jc w:val="center"/>
      <w:rPr>
        <w:rFonts w:ascii="Arial Narrow" w:hAnsi="Arial Narrow"/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6438265</wp:posOffset>
              </wp:positionH>
              <wp:positionV relativeFrom="paragraph">
                <wp:posOffset>635</wp:posOffset>
              </wp:positionV>
              <wp:extent cx="220345" cy="144780"/>
              <wp:effectExtent l="8890" t="635" r="8890" b="698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375" w:rsidRDefault="00252375">
                          <w:pPr>
                            <w:pStyle w:val="Rodap"/>
                            <w:pBdr>
                              <w:top w:val="none" w:sz="0" w:space="0" w:color="auto"/>
                            </w:pBdr>
                          </w:pP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151F9D">
                            <w:rPr>
                              <w:rStyle w:val="Nmerodepgina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rFonts w:ascii="Arial Narrow" w:hAnsi="Arial Narrow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151F9D">
                            <w:rPr>
                              <w:rStyle w:val="Nmerodepgina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6.95pt;margin-top:.05pt;width:17.3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qviwIAABs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" stroked="f">
              <v:fill opacity="0"/>
              <v:textbox inset="0,0,0,0">
                <w:txbxContent>
                  <w:p w:rsidR="00252375" w:rsidRDefault="00252375">
                    <w:pPr>
                      <w:pStyle w:val="Rodap"/>
                      <w:pBdr>
                        <w:top w:val="none" w:sz="0" w:space="0" w:color="auto"/>
                      </w:pBdr>
                    </w:pP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151F9D">
                      <w:rPr>
                        <w:rStyle w:val="Nmerodepgina"/>
                        <w:noProof/>
                        <w:sz w:val="20"/>
                      </w:rPr>
                      <w:t>3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  <w:r>
                      <w:rPr>
                        <w:rStyle w:val="Nmerodepgina"/>
                        <w:rFonts w:ascii="Arial Narrow" w:hAnsi="Arial Narrow"/>
                        <w:sz w:val="20"/>
                      </w:rPr>
                      <w:t>/</w:t>
                    </w: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151F9D">
                      <w:rPr>
                        <w:rStyle w:val="Nmerodepgina"/>
                        <w:noProof/>
                        <w:sz w:val="20"/>
                      </w:rPr>
                      <w:t>3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52375">
      <w:rPr>
        <w:rFonts w:ascii="Arial Narrow" w:hAnsi="Arial Narrow"/>
        <w:sz w:val="20"/>
      </w:rPr>
      <w:t xml:space="preserve">VERSÃO </w:t>
    </w:r>
    <w:r w:rsidR="00BE5F59">
      <w:rPr>
        <w:rFonts w:ascii="Arial Narrow" w:hAnsi="Arial Narrow"/>
        <w:sz w:val="20"/>
      </w:rPr>
      <w:t>JUNHO</w:t>
    </w:r>
    <w:r w:rsidR="00055075">
      <w:rPr>
        <w:rFonts w:ascii="Arial Narrow" w:hAnsi="Arial Narrow"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75" w:rsidRDefault="00345228">
    <w:pPr>
      <w:pStyle w:val="Rodap"/>
      <w:pBdr>
        <w:top w:val="none" w:sz="0" w:space="0" w:color="auto"/>
      </w:pBdr>
      <w:ind w:right="360"/>
      <w:jc w:val="center"/>
      <w:rPr>
        <w:rFonts w:ascii="Arial Narrow" w:hAnsi="Arial Narrow"/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6343650</wp:posOffset>
              </wp:positionH>
              <wp:positionV relativeFrom="paragraph">
                <wp:posOffset>635</wp:posOffset>
              </wp:positionV>
              <wp:extent cx="314960" cy="194310"/>
              <wp:effectExtent l="0" t="635" r="8890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375" w:rsidRDefault="00252375">
                          <w:pPr>
                            <w:pStyle w:val="Rodap"/>
                            <w:pBdr>
                              <w:top w:val="none" w:sz="0" w:space="0" w:color="auto"/>
                            </w:pBdr>
                          </w:pP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151F9D">
                            <w:rPr>
                              <w:rStyle w:val="Nmerodepgina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rFonts w:ascii="Arial Narrow" w:hAnsi="Arial Narrow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151F9D">
                            <w:rPr>
                              <w:rStyle w:val="Nmerodepgina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9.5pt;margin-top:.05pt;width:24.8pt;height:15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" stroked="f">
              <v:fill opacity="0"/>
              <v:textbox inset="0,0,0,0">
                <w:txbxContent>
                  <w:p w:rsidR="00252375" w:rsidRDefault="00252375">
                    <w:pPr>
                      <w:pStyle w:val="Rodap"/>
                      <w:pBdr>
                        <w:top w:val="none" w:sz="0" w:space="0" w:color="auto"/>
                      </w:pBdr>
                    </w:pP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151F9D">
                      <w:rPr>
                        <w:rStyle w:val="Nmerodepgina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  <w:r>
                      <w:rPr>
                        <w:rStyle w:val="Nmerodepgina"/>
                        <w:rFonts w:ascii="Arial Narrow" w:hAnsi="Arial Narrow"/>
                        <w:sz w:val="20"/>
                      </w:rPr>
                      <w:t>/</w:t>
                    </w: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151F9D">
                      <w:rPr>
                        <w:rStyle w:val="Nmerodepgina"/>
                        <w:noProof/>
                        <w:sz w:val="20"/>
                      </w:rPr>
                      <w:t>3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52375">
      <w:rPr>
        <w:rFonts w:ascii="Arial Narrow" w:hAnsi="Arial Narrow"/>
        <w:sz w:val="20"/>
      </w:rPr>
      <w:t xml:space="preserve">VERSÃO </w:t>
    </w:r>
    <w:r w:rsidR="00BE5F59">
      <w:rPr>
        <w:rFonts w:ascii="Arial Narrow" w:hAnsi="Arial Narrow"/>
        <w:sz w:val="20"/>
      </w:rPr>
      <w:t>JUNHO</w:t>
    </w:r>
    <w:r w:rsidR="00055075">
      <w:rPr>
        <w:rFonts w:ascii="Arial Narrow" w:hAnsi="Arial Narrow"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6A" w:rsidRDefault="0040386A">
      <w:r>
        <w:separator/>
      </w:r>
    </w:p>
  </w:footnote>
  <w:footnote w:type="continuationSeparator" w:id="0">
    <w:p w:rsidR="0040386A" w:rsidRDefault="0040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D" w:rsidRDefault="00151F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75" w:rsidRDefault="00252375">
    <w:pPr>
      <w:pStyle w:val="Cabealho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ALTERAÇÃO DE RESPONSABILIDADE AMBIENTAL DE EMPREENDIMENTOS DE MINERAÇÃO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7" w:type="dxa"/>
      <w:tblInd w:w="-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0"/>
      <w:gridCol w:w="6807"/>
    </w:tblGrid>
    <w:tr w:rsidR="00055075" w:rsidTr="009A56E8">
      <w:trPr>
        <w:trHeight w:val="1827"/>
      </w:trPr>
      <w:tc>
        <w:tcPr>
          <w:tcW w:w="256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6E8" w:rsidRDefault="009A56E8" w:rsidP="009A56E8"/>
        <w:p w:rsidR="00055075" w:rsidRDefault="00151F9D">
          <w:pPr>
            <w:pStyle w:val="Corpodetexto"/>
            <w:snapToGrid w:val="0"/>
            <w:spacing w:line="240" w:lineRule="auto"/>
            <w:jc w:val="center"/>
            <w:rPr>
              <w:rFonts w:ascii="Sylfaen" w:hAnsi="Sylfaen" w:cs="Arial"/>
              <w:b/>
              <w:bCs/>
              <w:sz w:val="24"/>
              <w:szCs w:val="24"/>
            </w:rPr>
          </w:pPr>
          <w:r w:rsidRPr="00151F9D">
            <w:rPr>
              <w:noProof/>
              <w:lang w:eastAsia="pt-BR"/>
            </w:rPr>
            <w:drawing>
              <wp:inline distT="0" distB="0" distL="0" distR="0" wp14:anchorId="219AE5EC" wp14:editId="4E7358C3">
                <wp:extent cx="1076325" cy="942975"/>
                <wp:effectExtent l="0" t="0" r="9525" b="9525"/>
                <wp:docPr id="2" name="Imagem 2" descr="C:\Users\JORDANA BRANDT\Desktop\85px-Brasaolinhano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RDANA BRANDT\Desktop\85px-Brasaolinhano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9A56E8" w:rsidRPr="009A56E8" w:rsidRDefault="009A56E8" w:rsidP="009A56E8">
          <w:pPr>
            <w:jc w:val="center"/>
            <w:rPr>
              <w:b/>
              <w:sz w:val="28"/>
              <w:szCs w:val="28"/>
            </w:rPr>
          </w:pPr>
          <w:r w:rsidRPr="009A56E8">
            <w:rPr>
              <w:b/>
              <w:sz w:val="28"/>
              <w:szCs w:val="28"/>
            </w:rPr>
            <w:t xml:space="preserve">PREFEITURA MUNICIPAL DE </w:t>
          </w:r>
          <w:r w:rsidR="00151F9D">
            <w:rPr>
              <w:b/>
              <w:sz w:val="28"/>
              <w:szCs w:val="28"/>
            </w:rPr>
            <w:t>LINHA NOVA</w:t>
          </w:r>
          <w:bookmarkStart w:id="0" w:name="_GoBack"/>
          <w:bookmarkEnd w:id="0"/>
        </w:p>
        <w:p w:rsidR="00055075" w:rsidRDefault="00055075">
          <w:pPr>
            <w:pStyle w:val="Cabealho-Ttulododocumento"/>
            <w:snapToGrid w:val="0"/>
            <w:rPr>
              <w:rFonts w:ascii="Arial Narrow" w:hAnsi="Arial Narrow"/>
              <w:b/>
              <w:bCs/>
              <w:sz w:val="20"/>
            </w:rPr>
          </w:pPr>
          <w:r>
            <w:rPr>
              <w:rFonts w:ascii="Arial Narrow" w:hAnsi="Arial Narrow"/>
              <w:b/>
              <w:bCs/>
              <w:sz w:val="20"/>
            </w:rPr>
            <w:t>Secretaria Municipal de</w:t>
          </w:r>
          <w:r w:rsidR="009A56E8">
            <w:rPr>
              <w:rFonts w:ascii="Arial Narrow" w:hAnsi="Arial Narrow"/>
              <w:b/>
              <w:bCs/>
              <w:sz w:val="20"/>
            </w:rPr>
            <w:t xml:space="preserve"> Agricultura e</w:t>
          </w:r>
          <w:r>
            <w:rPr>
              <w:rFonts w:ascii="Arial Narrow" w:hAnsi="Arial Narrow"/>
              <w:b/>
              <w:bCs/>
              <w:sz w:val="20"/>
            </w:rPr>
            <w:t xml:space="preserve"> Meio Ambiente</w:t>
          </w:r>
        </w:p>
        <w:p w:rsidR="00055075" w:rsidRDefault="00055075">
          <w:pPr>
            <w:pStyle w:val="Subttulo"/>
            <w:snapToGrid w:val="0"/>
            <w:jc w:val="center"/>
            <w:rPr>
              <w:rFonts w:ascii="Arial Narrow" w:hAnsi="Arial Narrow"/>
              <w:sz w:val="24"/>
            </w:rPr>
          </w:pPr>
        </w:p>
        <w:p w:rsidR="00055075" w:rsidRDefault="00055075">
          <w:pPr>
            <w:pStyle w:val="Subttulo"/>
            <w:snapToGrid w:val="0"/>
            <w:jc w:val="center"/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>ALTERAÇÃO DE RESPONSABILIDADE AMBIENTAL DE EMPREENDIMENTOS DE MINERAÇÃO</w:t>
          </w:r>
        </w:p>
      </w:tc>
    </w:tr>
  </w:tbl>
  <w:p w:rsidR="00252375" w:rsidRDefault="00252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23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/>
        <w:b/>
        <w:i w:val="0"/>
        <w:sz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BE"/>
    <w:rsid w:val="00055075"/>
    <w:rsid w:val="00151F9D"/>
    <w:rsid w:val="00153493"/>
    <w:rsid w:val="00252375"/>
    <w:rsid w:val="00345228"/>
    <w:rsid w:val="0040386A"/>
    <w:rsid w:val="004435F1"/>
    <w:rsid w:val="005B1C27"/>
    <w:rsid w:val="0060414B"/>
    <w:rsid w:val="006445CD"/>
    <w:rsid w:val="007345BE"/>
    <w:rsid w:val="009A56E8"/>
    <w:rsid w:val="00BE5F59"/>
    <w:rsid w:val="00C131AF"/>
    <w:rsid w:val="00E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A5DE83-8F2F-4545-9351-9D66E719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120" w:after="120"/>
      <w:ind w:left="720" w:hanging="720"/>
      <w:outlineLvl w:val="2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22"/>
    </w:rPr>
  </w:style>
  <w:style w:type="character" w:customStyle="1" w:styleId="WW8Num1z1">
    <w:name w:val="WW8Num1z1"/>
    <w:rPr>
      <w:rFonts w:ascii="Arial" w:hAnsi="Arial"/>
      <w:b w:val="0"/>
      <w:i w:val="0"/>
      <w:sz w:val="22"/>
    </w:rPr>
  </w:style>
  <w:style w:type="character" w:customStyle="1" w:styleId="WW8Num1z2">
    <w:name w:val="WW8Num1z2"/>
    <w:rPr>
      <w:rFonts w:ascii="Times New Roman" w:hAnsi="Times New Roman"/>
      <w:b/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Arial" w:hAnsi="Arial"/>
      <w:b/>
      <w:i w:val="0"/>
      <w:sz w:val="22"/>
    </w:rPr>
  </w:style>
  <w:style w:type="character" w:customStyle="1" w:styleId="WW8Num3z1">
    <w:name w:val="WW8Num3z1"/>
    <w:rPr>
      <w:rFonts w:ascii="Arial" w:hAnsi="Arial"/>
      <w:b w:val="0"/>
      <w:i w:val="0"/>
      <w:sz w:val="22"/>
    </w:rPr>
  </w:style>
  <w:style w:type="character" w:customStyle="1" w:styleId="WW8Num4z0">
    <w:name w:val="WW8Num4z0"/>
    <w:rPr>
      <w:rFonts w:ascii="Arial" w:hAnsi="Arial"/>
      <w:b/>
      <w:i w:val="0"/>
      <w:sz w:val="22"/>
    </w:rPr>
  </w:style>
  <w:style w:type="character" w:customStyle="1" w:styleId="WW8Num4z1">
    <w:name w:val="WW8Num4z1"/>
    <w:rPr>
      <w:rFonts w:ascii="Arial" w:hAnsi="Arial"/>
      <w:b w:val="0"/>
      <w:i w:val="0"/>
      <w:sz w:val="22"/>
    </w:rPr>
  </w:style>
  <w:style w:type="character" w:customStyle="1" w:styleId="WW8Num5z0">
    <w:name w:val="WW8Num5z0"/>
    <w:rPr>
      <w:rFonts w:ascii="Arial" w:hAnsi="Arial"/>
      <w:b/>
      <w:i w:val="0"/>
      <w:sz w:val="22"/>
    </w:rPr>
  </w:style>
  <w:style w:type="character" w:customStyle="1" w:styleId="WW8Num5z1">
    <w:name w:val="WW8Num5z1"/>
    <w:rPr>
      <w:rFonts w:ascii="Arial" w:hAnsi="Arial"/>
      <w:b w:val="0"/>
      <w:i w:val="0"/>
      <w:sz w:val="22"/>
    </w:rPr>
  </w:style>
  <w:style w:type="character" w:customStyle="1" w:styleId="WW8Num6z0">
    <w:name w:val="WW8Num6z0"/>
    <w:rPr>
      <w:rFonts w:ascii="Arial" w:hAnsi="Arial"/>
      <w:b/>
      <w:i w:val="0"/>
      <w:sz w:val="22"/>
    </w:rPr>
  </w:style>
  <w:style w:type="character" w:customStyle="1" w:styleId="WW8Num6z1">
    <w:name w:val="WW8Num6z1"/>
    <w:rPr>
      <w:rFonts w:ascii="Arial" w:hAnsi="Arial"/>
      <w:b w:val="0"/>
      <w:i w:val="0"/>
      <w:sz w:val="22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Arial" w:hAnsi="Arial"/>
      <w:b/>
      <w:i w:val="0"/>
      <w:sz w:val="22"/>
    </w:rPr>
  </w:style>
  <w:style w:type="character" w:customStyle="1" w:styleId="WW8Num8z1">
    <w:name w:val="WW8Num8z1"/>
    <w:rPr>
      <w:rFonts w:ascii="Arial" w:hAnsi="Arial"/>
      <w:b w:val="0"/>
      <w:i w:val="0"/>
      <w:sz w:val="22"/>
    </w:rPr>
  </w:style>
  <w:style w:type="character" w:customStyle="1" w:styleId="WW8Num8z2">
    <w:name w:val="WW8Num8z2"/>
    <w:rPr>
      <w:rFonts w:ascii="Times New Roman" w:hAnsi="Times New Roman"/>
      <w:b/>
      <w:i w:val="0"/>
    </w:rPr>
  </w:style>
  <w:style w:type="character" w:customStyle="1" w:styleId="WW8Num9z0">
    <w:name w:val="WW8Num9z0"/>
    <w:rPr>
      <w:rFonts w:ascii="Arial" w:hAnsi="Arial"/>
      <w:b/>
      <w:i w:val="0"/>
      <w:sz w:val="22"/>
    </w:rPr>
  </w:style>
  <w:style w:type="character" w:customStyle="1" w:styleId="WW8Num9z1">
    <w:name w:val="WW8Num9z1"/>
    <w:rPr>
      <w:rFonts w:ascii="Arial" w:hAnsi="Arial"/>
      <w:b w:val="0"/>
      <w:i w:val="0"/>
      <w:sz w:val="22"/>
    </w:rPr>
  </w:style>
  <w:style w:type="character" w:customStyle="1" w:styleId="WW8Num9z2">
    <w:name w:val="WW8Num9z2"/>
    <w:rPr>
      <w:rFonts w:ascii="Times New Roman" w:hAnsi="Times New Roman"/>
      <w:b/>
      <w:i w:val="0"/>
    </w:rPr>
  </w:style>
  <w:style w:type="character" w:customStyle="1" w:styleId="WW8Num10z0">
    <w:name w:val="WW8Num10z0"/>
    <w:rPr>
      <w:rFonts w:ascii="Arial" w:hAnsi="Arial"/>
      <w:b/>
      <w:i w:val="0"/>
      <w:sz w:val="22"/>
    </w:rPr>
  </w:style>
  <w:style w:type="character" w:customStyle="1" w:styleId="WW8Num10z1">
    <w:name w:val="WW8Num10z1"/>
    <w:rPr>
      <w:rFonts w:ascii="Arial" w:hAnsi="Arial"/>
      <w:b w:val="0"/>
      <w:i w:val="0"/>
      <w:sz w:val="22"/>
    </w:rPr>
  </w:style>
  <w:style w:type="character" w:customStyle="1" w:styleId="WW8Num11z0">
    <w:name w:val="WW8Num11z0"/>
    <w:rPr>
      <w:rFonts w:ascii="Arial" w:hAnsi="Arial"/>
      <w:b/>
      <w:i w:val="0"/>
      <w:sz w:val="22"/>
    </w:rPr>
  </w:style>
  <w:style w:type="character" w:customStyle="1" w:styleId="WW8Num12z0">
    <w:name w:val="WW8Num12z0"/>
    <w:rPr>
      <w:rFonts w:ascii="Arial" w:hAnsi="Arial"/>
      <w:b w:val="0"/>
      <w:i w:val="0"/>
      <w:sz w:val="22"/>
    </w:rPr>
  </w:style>
  <w:style w:type="character" w:customStyle="1" w:styleId="WW8Num12z1">
    <w:name w:val="WW8Num12z1"/>
    <w:rPr>
      <w:rFonts w:ascii="Arial" w:hAnsi="Arial"/>
      <w:b w:val="0"/>
      <w:i w:val="0"/>
      <w:sz w:val="22"/>
    </w:rPr>
  </w:style>
  <w:style w:type="character" w:customStyle="1" w:styleId="WW8Num12z2">
    <w:name w:val="WW8Num12z2"/>
    <w:rPr>
      <w:rFonts w:ascii="Times New Roman" w:hAnsi="Times New Roman"/>
      <w:b/>
      <w:i w:val="0"/>
    </w:rPr>
  </w:style>
  <w:style w:type="character" w:customStyle="1" w:styleId="WW8Num13z0">
    <w:name w:val="WW8Num13z0"/>
    <w:rPr>
      <w:rFonts w:ascii="Arial" w:hAnsi="Arial"/>
      <w:b/>
      <w:i w:val="0"/>
      <w:sz w:val="22"/>
    </w:rPr>
  </w:style>
  <w:style w:type="character" w:customStyle="1" w:styleId="WW8Num13z1">
    <w:name w:val="WW8Num13z1"/>
    <w:rPr>
      <w:rFonts w:ascii="Arial" w:hAnsi="Arial"/>
      <w:b w:val="0"/>
      <w:i w:val="0"/>
      <w:sz w:val="22"/>
    </w:rPr>
  </w:style>
  <w:style w:type="character" w:customStyle="1" w:styleId="WW8Num13z2">
    <w:name w:val="WW8Num13z2"/>
    <w:rPr>
      <w:rFonts w:ascii="Times New Roman" w:hAnsi="Times New Roman"/>
      <w:b/>
      <w:i w:val="0"/>
    </w:rPr>
  </w:style>
  <w:style w:type="character" w:customStyle="1" w:styleId="WW8Num14z0">
    <w:name w:val="WW8Num14z0"/>
    <w:rPr>
      <w:rFonts w:ascii="Arial" w:hAnsi="Arial"/>
      <w:b/>
      <w:i w:val="0"/>
      <w:sz w:val="22"/>
    </w:rPr>
  </w:style>
  <w:style w:type="character" w:customStyle="1" w:styleId="WW8Num14z1">
    <w:name w:val="WW8Num14z1"/>
    <w:rPr>
      <w:rFonts w:ascii="Arial" w:hAnsi="Arial"/>
      <w:b w:val="0"/>
      <w:i w:val="0"/>
      <w:sz w:val="22"/>
    </w:rPr>
  </w:style>
  <w:style w:type="character" w:customStyle="1" w:styleId="WW8Num15z0">
    <w:name w:val="WW8Num15z0"/>
    <w:rPr>
      <w:rFonts w:ascii="Arial" w:hAnsi="Arial"/>
      <w:b/>
      <w:i w:val="0"/>
      <w:sz w:val="22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0z2">
    <w:name w:val="WW8Num10z2"/>
    <w:rPr>
      <w:rFonts w:ascii="Times New Roman" w:hAnsi="Times New Roman"/>
      <w:b/>
      <w:i w:val="0"/>
    </w:rPr>
  </w:style>
  <w:style w:type="character" w:customStyle="1" w:styleId="WW8Num11z1">
    <w:name w:val="WW8Num11z1"/>
    <w:rPr>
      <w:rFonts w:ascii="Arial" w:hAnsi="Arial"/>
      <w:b w:val="0"/>
      <w:i w:val="0"/>
      <w:sz w:val="22"/>
    </w:rPr>
  </w:style>
  <w:style w:type="character" w:customStyle="1" w:styleId="WW8Num14z2">
    <w:name w:val="WW8Num14z2"/>
    <w:rPr>
      <w:rFonts w:ascii="Times New Roman" w:hAnsi="Times New Roman"/>
      <w:b/>
      <w:i w:val="0"/>
    </w:rPr>
  </w:style>
  <w:style w:type="character" w:customStyle="1" w:styleId="WW8Num15z1">
    <w:name w:val="WW8Num15z1"/>
    <w:rPr>
      <w:rFonts w:ascii="Arial" w:hAnsi="Arial"/>
      <w:b w:val="0"/>
      <w:i w:val="0"/>
      <w:sz w:val="22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rPr>
      <w:rFonts w:ascii="Arial" w:hAnsi="Arial"/>
      <w:sz w:val="22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ind w:left="-1276" w:right="-664"/>
      <w:jc w:val="center"/>
    </w:pPr>
    <w:rPr>
      <w:b/>
      <w:sz w:val="24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embloco1">
    <w:name w:val="Texto em bloco1"/>
    <w:basedOn w:val="Normal"/>
    <w:pPr>
      <w:ind w:left="141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ItensdeTopico">
    <w:name w:val="Itens de Topico"/>
    <w:basedOn w:val="Normal"/>
    <w:pPr>
      <w:spacing w:line="360" w:lineRule="auto"/>
      <w:ind w:left="680"/>
    </w:pPr>
  </w:style>
  <w:style w:type="paragraph" w:customStyle="1" w:styleId="Subtitulos">
    <w:name w:val="Subtitulos"/>
    <w:basedOn w:val="Normal"/>
    <w:pPr>
      <w:spacing w:after="60"/>
      <w:jc w:val="both"/>
    </w:pPr>
  </w:style>
  <w:style w:type="paragraph" w:customStyle="1" w:styleId="SubItem8-Nivel3">
    <w:name w:val="Sub Item (8) - Nivel 3"/>
    <w:basedOn w:val="Subtitulos"/>
    <w:pPr>
      <w:tabs>
        <w:tab w:val="num" w:pos="397"/>
      </w:tabs>
      <w:spacing w:before="60"/>
      <w:ind w:left="397" w:hanging="397"/>
    </w:pPr>
  </w:style>
  <w:style w:type="paragraph" w:customStyle="1" w:styleId="SubItem5-Nivel3">
    <w:name w:val="Sub Item (5) - Nivel 3"/>
    <w:basedOn w:val="Subtitulos"/>
    <w:pPr>
      <w:tabs>
        <w:tab w:val="num" w:pos="360"/>
      </w:tabs>
      <w:spacing w:before="60"/>
      <w:ind w:left="360" w:hanging="360"/>
    </w:pPr>
  </w:style>
  <w:style w:type="paragraph" w:customStyle="1" w:styleId="SubItem4-Nivel2">
    <w:name w:val="Sub Item (4) - Nivel 2"/>
    <w:basedOn w:val="Subtitulos"/>
    <w:pPr>
      <w:tabs>
        <w:tab w:val="num" w:pos="360"/>
        <w:tab w:val="left" w:pos="510"/>
      </w:tabs>
      <w:spacing w:before="60"/>
      <w:ind w:left="511" w:hanging="454"/>
    </w:pPr>
  </w:style>
  <w:style w:type="paragraph" w:customStyle="1" w:styleId="SubItem5-Nivel2">
    <w:name w:val="Sub Item (5) - Nivel 2"/>
    <w:basedOn w:val="Subtitulos"/>
    <w:pPr>
      <w:spacing w:before="60"/>
    </w:pPr>
  </w:style>
  <w:style w:type="paragraph" w:customStyle="1" w:styleId="Cabealho-NomedoOrgo">
    <w:name w:val="Cabeçalho - Nome do Orgão"/>
    <w:basedOn w:val="Normal"/>
    <w:pPr>
      <w:jc w:val="center"/>
    </w:pPr>
    <w:rPr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b/>
    </w:rPr>
  </w:style>
  <w:style w:type="paragraph" w:customStyle="1" w:styleId="Item-Titulo-Nivel1">
    <w:name w:val="Item - Titulo - Nivel 1"/>
    <w:basedOn w:val="Normal"/>
    <w:pPr>
      <w:tabs>
        <w:tab w:val="left" w:pos="397"/>
      </w:tabs>
      <w:spacing w:before="120" w:after="120" w:line="360" w:lineRule="auto"/>
      <w:ind w:left="397" w:hanging="397"/>
      <w:jc w:val="both"/>
    </w:pPr>
    <w:rPr>
      <w:b/>
      <w:caps/>
    </w:rPr>
  </w:style>
  <w:style w:type="paragraph" w:customStyle="1" w:styleId="SubItem8-Nivel2">
    <w:name w:val="Sub Item (8) - Nivel 2"/>
    <w:basedOn w:val="Subtitulos"/>
    <w:pPr>
      <w:tabs>
        <w:tab w:val="num" w:pos="360"/>
      </w:tabs>
      <w:spacing w:before="60"/>
      <w:ind w:left="360" w:hanging="360"/>
    </w:pPr>
  </w:style>
  <w:style w:type="paragraph" w:customStyle="1" w:styleId="SubItem9-Nivel2">
    <w:name w:val="Sub Item (9) - Nivel 2"/>
    <w:basedOn w:val="Subtitulos"/>
    <w:pPr>
      <w:tabs>
        <w:tab w:val="num" w:pos="360"/>
      </w:tabs>
      <w:spacing w:before="60"/>
      <w:ind w:left="170" w:hanging="170"/>
    </w:pPr>
  </w:style>
  <w:style w:type="paragraph" w:customStyle="1" w:styleId="Observaes">
    <w:name w:val="Observações"/>
    <w:basedOn w:val="Normal"/>
    <w:pPr>
      <w:ind w:left="454"/>
      <w:jc w:val="both"/>
    </w:pPr>
    <w:rPr>
      <w:b/>
      <w:i/>
    </w:rPr>
  </w:style>
  <w:style w:type="paragraph" w:customStyle="1" w:styleId="ItensdeObservao">
    <w:name w:val="Itens de Observação"/>
    <w:basedOn w:val="Normal"/>
    <w:pPr>
      <w:tabs>
        <w:tab w:val="num" w:pos="814"/>
      </w:tabs>
      <w:ind w:left="794" w:hanging="340"/>
      <w:jc w:val="both"/>
    </w:pPr>
    <w:rPr>
      <w:b/>
      <w:i/>
    </w:rPr>
  </w:style>
  <w:style w:type="paragraph" w:customStyle="1" w:styleId="CabealhoSecundrio-TitulodoDocumento">
    <w:name w:val="Cabeçalho Secundário - Titulo do Documento"/>
    <w:basedOn w:val="Normal"/>
    <w:pPr>
      <w:tabs>
        <w:tab w:val="num" w:pos="360"/>
      </w:tabs>
      <w:ind w:left="360" w:hanging="360"/>
      <w:jc w:val="right"/>
    </w:pPr>
    <w:rPr>
      <w:caps/>
      <w:sz w:val="18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pPr>
      <w:tabs>
        <w:tab w:val="num" w:pos="397"/>
      </w:tabs>
      <w:spacing w:before="0" w:after="0"/>
      <w:ind w:left="397" w:hanging="397"/>
    </w:pPr>
  </w:style>
  <w:style w:type="paragraph" w:customStyle="1" w:styleId="TopicosdeSubItenslistadosporletras">
    <w:name w:val="Topicos de Sub Itens (listados por letras)"/>
    <w:basedOn w:val="Normal"/>
    <w:next w:val="Normal"/>
    <w:pPr>
      <w:tabs>
        <w:tab w:val="num" w:pos="1417"/>
      </w:tabs>
      <w:spacing w:before="120" w:after="120"/>
      <w:ind w:left="1417" w:hanging="453"/>
      <w:jc w:val="both"/>
    </w:pPr>
  </w:style>
  <w:style w:type="paragraph" w:customStyle="1" w:styleId="Textodeitemdetopico">
    <w:name w:val="Texto de item de topico"/>
    <w:basedOn w:val="Normal"/>
    <w:pPr>
      <w:tabs>
        <w:tab w:val="num" w:pos="360"/>
      </w:tabs>
      <w:ind w:left="360" w:hanging="360"/>
      <w:jc w:val="both"/>
    </w:pPr>
  </w:style>
  <w:style w:type="paragraph" w:customStyle="1" w:styleId="SubItem6-Nivel2">
    <w:name w:val="Sub Item (6) - Nivel 2"/>
    <w:basedOn w:val="Subtitulos"/>
    <w:pPr>
      <w:spacing w:before="60"/>
    </w:pPr>
  </w:style>
  <w:style w:type="paragraph" w:customStyle="1" w:styleId="SubItem6-Nivel3">
    <w:name w:val="Sub Item (6) - Nivel 3"/>
    <w:basedOn w:val="Subtitulos"/>
    <w:pPr>
      <w:tabs>
        <w:tab w:val="num" w:pos="360"/>
      </w:tabs>
      <w:spacing w:before="60"/>
      <w:ind w:left="908" w:hanging="624"/>
    </w:pPr>
  </w:style>
  <w:style w:type="paragraph" w:customStyle="1" w:styleId="ItensdeTopiconivel3">
    <w:name w:val="Itens de Topico ( nivel 3 )"/>
    <w:basedOn w:val="ItensdeTopico"/>
    <w:pPr>
      <w:tabs>
        <w:tab w:val="num" w:pos="1097"/>
      </w:tabs>
      <w:spacing w:before="60" w:after="60" w:line="240" w:lineRule="auto"/>
      <w:ind w:left="1078" w:hanging="227"/>
      <w:jc w:val="both"/>
    </w:pPr>
  </w:style>
  <w:style w:type="paragraph" w:customStyle="1" w:styleId="SubItem7-Nivel2">
    <w:name w:val="Sub Item (7) - Nivel 2"/>
    <w:basedOn w:val="Subtitulos"/>
    <w:pPr>
      <w:tabs>
        <w:tab w:val="num" w:pos="397"/>
      </w:tabs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b/>
      <w:caps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b/>
      <w:caps/>
      <w:sz w:val="28"/>
    </w:rPr>
  </w:style>
  <w:style w:type="paragraph" w:styleId="Rodap">
    <w:name w:val="footer"/>
    <w:basedOn w:val="Normal"/>
    <w:pPr>
      <w:pBdr>
        <w:top w:val="single" w:sz="8" w:space="1" w:color="000000"/>
      </w:pBdr>
      <w:tabs>
        <w:tab w:val="center" w:pos="4419"/>
        <w:tab w:val="right" w:pos="8838"/>
      </w:tabs>
      <w:jc w:val="both"/>
    </w:pPr>
    <w:rPr>
      <w:sz w:val="16"/>
    </w:rPr>
  </w:style>
  <w:style w:type="paragraph" w:customStyle="1" w:styleId="Tabela-Titulo">
    <w:name w:val="Tabela - Titulo"/>
    <w:basedOn w:val="Normal"/>
    <w:pPr>
      <w:tabs>
        <w:tab w:val="num" w:pos="360"/>
      </w:tabs>
      <w:ind w:left="360" w:hanging="360"/>
      <w:jc w:val="center"/>
    </w:pPr>
    <w:rPr>
      <w:b/>
    </w:rPr>
  </w:style>
  <w:style w:type="paragraph" w:customStyle="1" w:styleId="Tabela-TitulodeItem">
    <w:name w:val="Tabela - Titulo de Item"/>
    <w:basedOn w:val="Normal"/>
    <w:pPr>
      <w:tabs>
        <w:tab w:val="num" w:pos="360"/>
      </w:tabs>
      <w:ind w:left="360" w:hanging="360"/>
      <w:jc w:val="both"/>
    </w:pPr>
    <w:rPr>
      <w:b/>
      <w:u w:val="single"/>
    </w:rPr>
  </w:style>
  <w:style w:type="paragraph" w:customStyle="1" w:styleId="Tabela-SubItem">
    <w:name w:val="Tabela - Sub Item"/>
    <w:basedOn w:val="Normal"/>
    <w:pPr>
      <w:tabs>
        <w:tab w:val="num" w:pos="0"/>
      </w:tabs>
      <w:jc w:val="both"/>
    </w:pPr>
  </w:style>
  <w:style w:type="paragraph" w:styleId="Recuodecorpodetexto">
    <w:name w:val="Body Text Indent"/>
    <w:basedOn w:val="Normal"/>
    <w:pPr>
      <w:ind w:left="170" w:hanging="170"/>
      <w:jc w:val="both"/>
    </w:pPr>
    <w:rPr>
      <w:rFonts w:ascii="Times New Roman" w:hAnsi="Times New Roman"/>
      <w:b/>
      <w:sz w:val="21"/>
    </w:rPr>
  </w:style>
  <w:style w:type="paragraph" w:customStyle="1" w:styleId="SubItem7-Nivel3">
    <w:name w:val="Sub Item (7) - Nivel 3"/>
    <w:basedOn w:val="SubItem7-Nivel2"/>
    <w:pPr>
      <w:ind w:left="1418" w:hanging="709"/>
    </w:pPr>
  </w:style>
  <w:style w:type="paragraph" w:customStyle="1" w:styleId="SubItem7-Nivel4">
    <w:name w:val="Sub Item (7) - Nivel 4"/>
    <w:basedOn w:val="SubItem7-Nivel3"/>
    <w:pPr>
      <w:tabs>
        <w:tab w:val="left" w:pos="1247"/>
      </w:tabs>
      <w:ind w:left="397" w:hanging="397"/>
    </w:pPr>
  </w:style>
  <w:style w:type="paragraph" w:customStyle="1" w:styleId="CorpodeTexto-Nivel4">
    <w:name w:val="Corpo de Texto - Nivel 4"/>
    <w:basedOn w:val="Corpodetexto"/>
    <w:pPr>
      <w:ind w:left="454"/>
    </w:pPr>
  </w:style>
  <w:style w:type="paragraph" w:customStyle="1" w:styleId="CorpodeTexto-Nivel3">
    <w:name w:val="Corpo de Texto - Nivel 3"/>
    <w:basedOn w:val="Corpodetexto"/>
    <w:pPr>
      <w:ind w:left="284"/>
    </w:pPr>
  </w:style>
  <w:style w:type="paragraph" w:customStyle="1" w:styleId="SubItem11-Nivel2">
    <w:name w:val="Sub Item (11) - Nivel 2"/>
    <w:basedOn w:val="Normal"/>
    <w:pPr>
      <w:tabs>
        <w:tab w:val="num" w:pos="397"/>
      </w:tabs>
      <w:spacing w:before="60" w:after="60"/>
      <w:ind w:left="624" w:hanging="567"/>
      <w:jc w:val="both"/>
    </w:pPr>
  </w:style>
  <w:style w:type="paragraph" w:customStyle="1" w:styleId="Corpodetexto21">
    <w:name w:val="Corpo de texto 21"/>
    <w:basedOn w:val="Normal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customStyle="1" w:styleId="DadosAutoPreenchimento">
    <w:name w:val="Dados Auto Preenchimento"/>
    <w:basedOn w:val="Normal"/>
    <w:pPr>
      <w:jc w:val="both"/>
    </w:pPr>
    <w:rPr>
      <w:sz w:val="20"/>
    </w:rPr>
  </w:style>
  <w:style w:type="paragraph" w:customStyle="1" w:styleId="Recuodecorpodetexto21">
    <w:name w:val="Recuo de corpo de texto 21"/>
    <w:basedOn w:val="Normal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customStyle="1" w:styleId="Recuodecorpodetexto210">
    <w:name w:val="Recuo de corpo de texto 21"/>
    <w:basedOn w:val="Normal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0">
    <w:name w:val="Recuo de corpo de texto 31"/>
    <w:basedOn w:val="Normal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customStyle="1" w:styleId="Corpodetexto31">
    <w:name w:val="Corpo de texto 31"/>
    <w:basedOn w:val="Normal"/>
    <w:pPr>
      <w:tabs>
        <w:tab w:val="left" w:pos="993"/>
      </w:tabs>
      <w:spacing w:before="60"/>
      <w:jc w:val="both"/>
    </w:pPr>
    <w:rPr>
      <w:rFonts w:ascii="Times New Roman" w:hAnsi="Times New Roman"/>
      <w:sz w:val="24"/>
    </w:rPr>
  </w:style>
  <w:style w:type="paragraph" w:customStyle="1" w:styleId="SubItem10-Nivel2">
    <w:name w:val="Sub Item (10) - Nivel 2"/>
    <w:basedOn w:val="Normal"/>
    <w:pPr>
      <w:tabs>
        <w:tab w:val="num" w:pos="360"/>
      </w:tabs>
      <w:spacing w:before="60" w:after="60"/>
      <w:ind w:left="624" w:hanging="567"/>
      <w:jc w:val="both"/>
    </w:pPr>
  </w:style>
  <w:style w:type="paragraph" w:customStyle="1" w:styleId="Corpodetexto210">
    <w:name w:val="Corpo de texto 21"/>
    <w:basedOn w:val="Normal"/>
    <w:rPr>
      <w:rFonts w:ascii="Times New Roman" w:hAnsi="Times New Roman"/>
      <w:b/>
      <w:sz w:val="24"/>
    </w:rPr>
  </w:style>
  <w:style w:type="paragraph" w:customStyle="1" w:styleId="SubItem5-Nivel4">
    <w:name w:val="Sub Item (5) - Nivel4"/>
    <w:basedOn w:val="Normal"/>
    <w:pPr>
      <w:tabs>
        <w:tab w:val="num" w:pos="360"/>
        <w:tab w:val="left" w:pos="454"/>
      </w:tabs>
      <w:spacing w:before="60" w:after="60"/>
      <w:ind w:left="360" w:hanging="360"/>
    </w:pPr>
  </w:style>
  <w:style w:type="paragraph" w:styleId="Subttulo">
    <w:name w:val="Subtitle"/>
    <w:basedOn w:val="Normal"/>
    <w:next w:val="Corpodetexto"/>
    <w:qFormat/>
    <w:rPr>
      <w:b/>
      <w:sz w:val="28"/>
    </w:rPr>
  </w:style>
  <w:style w:type="paragraph" w:customStyle="1" w:styleId="SubtitulosNivel28">
    <w:name w:val="Subtitulos Nivel2 (8)"/>
    <w:basedOn w:val="Subtitulos"/>
    <w:pPr>
      <w:tabs>
        <w:tab w:val="left" w:pos="454"/>
      </w:tabs>
      <w:spacing w:before="60"/>
      <w:ind w:left="624" w:hanging="454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BE5F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F5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pam.rs.gov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Técnicas para Apresentação de Projetos de TRIAGEM E COMPOSTAGEM DE RESÍDUOS SÓLIDOS URBANOS</vt:lpstr>
    </vt:vector>
  </TitlesOfParts>
  <Company>Hewlett-Packard</Company>
  <LinksUpToDate>false</LinksUpToDate>
  <CharactersWithSpaces>7294</CharactersWithSpaces>
  <SharedDoc>false</SharedDoc>
  <HLinks>
    <vt:vector size="6" baseType="variant">
      <vt:variant>
        <vt:i4>4128890</vt:i4>
      </vt:variant>
      <vt:variant>
        <vt:i4>0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Técnicas para Apresentação de Projetos de TRIAGEM E COMPOSTAGEM DE RESÍDUOS SÓLIDOS URBANOS</dc:title>
  <dc:creator>Informática</dc:creator>
  <cp:lastModifiedBy>Jordana Taís Brandt</cp:lastModifiedBy>
  <cp:revision>4</cp:revision>
  <cp:lastPrinted>2005-04-29T14:09:00Z</cp:lastPrinted>
  <dcterms:created xsi:type="dcterms:W3CDTF">2013-04-19T19:24:00Z</dcterms:created>
  <dcterms:modified xsi:type="dcterms:W3CDTF">2015-07-01T17:17:00Z</dcterms:modified>
</cp:coreProperties>
</file>