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F4A" w:rsidRDefault="00F81F4A">
      <w:pPr>
        <w:rPr>
          <w:rFonts w:cs="Arial"/>
          <w:b/>
          <w:caps/>
          <w:sz w:val="20"/>
        </w:rPr>
      </w:pPr>
    </w:p>
    <w:p w:rsidR="00F81F4A" w:rsidRDefault="00F81F4A">
      <w:pPr>
        <w:pStyle w:val="Item-Titulo-Nivel1"/>
        <w:rPr>
          <w:rFonts w:cs="Arial"/>
          <w:sz w:val="20"/>
        </w:rPr>
      </w:pPr>
      <w:r>
        <w:rPr>
          <w:rFonts w:cs="Arial"/>
          <w:sz w:val="20"/>
        </w:rPr>
        <w:t>IDENTIFICAÇÃO DO EMPREENDEDOR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539"/>
      </w:tblGrid>
      <w:tr w:rsidR="00F81F4A">
        <w:tc>
          <w:tcPr>
            <w:tcW w:w="931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NOME / RAZÃO SOCIAL *: </w:t>
            </w:r>
          </w:p>
        </w:tc>
      </w:tr>
      <w:tr w:rsidR="00F81F4A">
        <w:tc>
          <w:tcPr>
            <w:tcW w:w="677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End.: rua/av *: 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n° *:</w:t>
            </w:r>
          </w:p>
        </w:tc>
      </w:tr>
      <w:tr w:rsidR="00F81F4A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CEP *: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Município *:</w:t>
            </w:r>
          </w:p>
        </w:tc>
      </w:tr>
      <w:tr w:rsidR="00F81F4A">
        <w:trPr>
          <w:cantSplit/>
        </w:trPr>
        <w:tc>
          <w:tcPr>
            <w:tcW w:w="336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Telefone *: (      ) 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FAX *: (      ) </w:t>
            </w:r>
          </w:p>
        </w:tc>
        <w:tc>
          <w:tcPr>
            <w:tcW w:w="2823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</w:tr>
      <w:tr w:rsidR="00F81F4A">
        <w:tc>
          <w:tcPr>
            <w:tcW w:w="42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CNPJ (CGC/MF n.º) *:</w:t>
            </w:r>
          </w:p>
        </w:tc>
        <w:tc>
          <w:tcPr>
            <w:tcW w:w="5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CGC/TE n.° *:</w:t>
            </w:r>
          </w:p>
        </w:tc>
      </w:tr>
      <w:tr w:rsidR="00F81F4A">
        <w:tc>
          <w:tcPr>
            <w:tcW w:w="931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CPF/CIC n.° *: </w:t>
            </w:r>
          </w:p>
        </w:tc>
      </w:tr>
      <w:tr w:rsidR="00F81F4A">
        <w:trPr>
          <w:cantSplit/>
        </w:trPr>
        <w:tc>
          <w:tcPr>
            <w:tcW w:w="677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End. P/ correspondência: rua / av *: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n° *:</w:t>
            </w:r>
          </w:p>
        </w:tc>
      </w:tr>
      <w:tr w:rsidR="00F81F4A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CEP *: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Município *:</w:t>
            </w:r>
          </w:p>
        </w:tc>
      </w:tr>
      <w:tr w:rsidR="00F81F4A">
        <w:trPr>
          <w:cantSplit/>
        </w:trPr>
        <w:tc>
          <w:tcPr>
            <w:tcW w:w="648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Contato - Nome *: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Cargo *: </w:t>
            </w:r>
          </w:p>
        </w:tc>
      </w:tr>
      <w:tr w:rsidR="00F81F4A">
        <w:trPr>
          <w:cantSplit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Telefone p/ contato*: (      )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FAX: (      ) 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</w:p>
        </w:tc>
      </w:tr>
      <w:tr w:rsidR="00F81F4A">
        <w:trPr>
          <w:cantSplit/>
          <w:trHeight w:val="228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Em caso de alteração da razão social de documento solicitado anteriormente (licença, declaração, </w:t>
            </w:r>
          </w:p>
        </w:tc>
      </w:tr>
      <w:tr w:rsidR="00F81F4A">
        <w:trPr>
          <w:cantSplit/>
          <w:trHeight w:val="228"/>
        </w:trPr>
        <w:tc>
          <w:tcPr>
            <w:tcW w:w="54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etc.), informar a antiga razão social. </w:t>
            </w:r>
            <w:r>
              <w:rPr>
                <w:rFonts w:cs="Arial"/>
                <w:u w:val="single"/>
              </w:rPr>
              <w:t>Razão social anterior:</w:t>
            </w:r>
          </w:p>
        </w:tc>
        <w:tc>
          <w:tcPr>
            <w:tcW w:w="38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</w:tr>
    </w:tbl>
    <w:p w:rsidR="00F81F4A" w:rsidRDefault="00F81F4A"/>
    <w:p w:rsidR="00F81F4A" w:rsidRDefault="00F81F4A">
      <w:pPr>
        <w:pStyle w:val="Item-Titulo-Nivel1"/>
        <w:rPr>
          <w:rFonts w:cs="Arial"/>
          <w:sz w:val="20"/>
        </w:rPr>
      </w:pPr>
      <w:r>
        <w:rPr>
          <w:rFonts w:cs="Arial"/>
          <w:sz w:val="20"/>
        </w:rPr>
        <w:t>IDENTIFICAÇÃO DA ATIVIDADE/ EMPREENDIMENTO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212"/>
        <w:gridCol w:w="134"/>
        <w:gridCol w:w="347"/>
        <w:gridCol w:w="346"/>
        <w:gridCol w:w="307"/>
        <w:gridCol w:w="39"/>
        <w:gridCol w:w="347"/>
        <w:gridCol w:w="56"/>
        <w:gridCol w:w="692"/>
        <w:gridCol w:w="280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406"/>
      </w:tblGrid>
      <w:tr w:rsidR="00F81F4A">
        <w:trPr>
          <w:cantSplit/>
        </w:trPr>
        <w:tc>
          <w:tcPr>
            <w:tcW w:w="5353" w:type="dxa"/>
            <w:gridSpan w:val="1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</w:pPr>
            <w:r>
              <w:rPr>
                <w:rFonts w:cs="Arial"/>
              </w:rPr>
              <w:t xml:space="preserve">Atividade *: 3514,21 - </w:t>
            </w:r>
            <w:r>
              <w:t>Limpeza e/ou dragagem de cursos d'agua corrente (exceto de atividades agropecuárias)</w:t>
            </w:r>
          </w:p>
        </w:tc>
        <w:tc>
          <w:tcPr>
            <w:tcW w:w="4039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Nome Fantasia: </w:t>
            </w:r>
          </w:p>
        </w:tc>
      </w:tr>
      <w:tr w:rsidR="00F81F4A">
        <w:trPr>
          <w:cantSplit/>
        </w:trPr>
        <w:tc>
          <w:tcPr>
            <w:tcW w:w="939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Endereço, caso se trate de atividade localizada em zona urbana</w:t>
            </w:r>
          </w:p>
        </w:tc>
      </w:tr>
      <w:tr w:rsidR="00F81F4A">
        <w:tc>
          <w:tcPr>
            <w:tcW w:w="5353" w:type="dxa"/>
            <w:gridSpan w:val="1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End: rua/av. *: </w:t>
            </w:r>
          </w:p>
        </w:tc>
        <w:tc>
          <w:tcPr>
            <w:tcW w:w="4039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n° *:</w:t>
            </w:r>
          </w:p>
        </w:tc>
      </w:tr>
      <w:tr w:rsidR="00F81F4A">
        <w:tc>
          <w:tcPr>
            <w:tcW w:w="3085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Bairro *: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CEP *: </w:t>
            </w:r>
          </w:p>
        </w:tc>
        <w:tc>
          <w:tcPr>
            <w:tcW w:w="4039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Município *: </w:t>
            </w:r>
          </w:p>
        </w:tc>
      </w:tr>
      <w:tr w:rsidR="00F81F4A">
        <w:trPr>
          <w:cantSplit/>
        </w:trPr>
        <w:tc>
          <w:tcPr>
            <w:tcW w:w="939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Endereço, caso se trate de empreendimento  localizado em zona rural</w:t>
            </w:r>
          </w:p>
        </w:tc>
      </w:tr>
      <w:tr w:rsidR="00F81F4A">
        <w:trPr>
          <w:cantSplit/>
        </w:trPr>
        <w:tc>
          <w:tcPr>
            <w:tcW w:w="939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Localidade: (Linha, Picada, etc.):</w:t>
            </w:r>
          </w:p>
        </w:tc>
      </w:tr>
      <w:tr w:rsidR="00F81F4A">
        <w:trPr>
          <w:cantSplit/>
        </w:trPr>
        <w:tc>
          <w:tcPr>
            <w:tcW w:w="4661" w:type="dxa"/>
            <w:gridSpan w:val="15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Distrito</w:t>
            </w:r>
          </w:p>
        </w:tc>
        <w:tc>
          <w:tcPr>
            <w:tcW w:w="4731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Município:</w:t>
            </w:r>
          </w:p>
        </w:tc>
      </w:tr>
      <w:tr w:rsidR="00F81F4A">
        <w:tc>
          <w:tcPr>
            <w:tcW w:w="9392" w:type="dxa"/>
            <w:gridSpan w:val="2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Telefone p/ contato: (      )                            FAX: (      )                             e-mail:</w:t>
            </w:r>
          </w:p>
        </w:tc>
      </w:tr>
      <w:tr w:rsidR="00F81F4A">
        <w:trPr>
          <w:cantSplit/>
        </w:trPr>
        <w:tc>
          <w:tcPr>
            <w:tcW w:w="939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Coordenadas geográficas * (Lat/Long)  no Sistema Geodésico, SAD-69 </w:t>
            </w:r>
          </w:p>
        </w:tc>
      </w:tr>
      <w:tr w:rsidR="00F81F4A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Lat. (</w:t>
            </w:r>
            <w:r>
              <w:rPr>
                <w:rFonts w:ascii="Symbol Accentuated" w:hAnsi="Symbol Accentuated"/>
              </w:rPr>
              <w:t></w:t>
            </w:r>
            <w:r>
              <w:rPr>
                <w:rFonts w:cs="Arial"/>
              </w:rPr>
              <w:t>)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Long (</w:t>
            </w:r>
            <w:r>
              <w:rPr>
                <w:rFonts w:ascii="Symbol Accentuated" w:hAnsi="Symbol Accentuated"/>
                <w:sz w:val="20"/>
              </w:rPr>
              <w:t>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center"/>
              <w:rPr>
                <w:rFonts w:cs="Arial"/>
                <w:b/>
                <w:sz w:val="20"/>
                <w:vertAlign w:val="superscript"/>
              </w:rPr>
            </w:pPr>
            <w:r>
              <w:rPr>
                <w:rFonts w:cs="Arial"/>
                <w:b/>
                <w:sz w:val="20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  <w:vertAlign w:val="superscript"/>
              </w:rPr>
            </w:pPr>
          </w:p>
        </w:tc>
      </w:tr>
      <w:tr w:rsidR="00F81F4A">
        <w:trPr>
          <w:cantSplit/>
        </w:trPr>
        <w:tc>
          <w:tcPr>
            <w:tcW w:w="9392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Responsável  pela leitura no GPS</w:t>
            </w:r>
          </w:p>
        </w:tc>
      </w:tr>
      <w:tr w:rsidR="00F81F4A">
        <w:trPr>
          <w:cantSplit/>
          <w:trHeight w:val="386"/>
        </w:trPr>
        <w:tc>
          <w:tcPr>
            <w:tcW w:w="4219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Nome:______________________________</w:t>
            </w:r>
          </w:p>
        </w:tc>
        <w:tc>
          <w:tcPr>
            <w:tcW w:w="2268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Profissão:__________            </w:t>
            </w:r>
          </w:p>
        </w:tc>
        <w:tc>
          <w:tcPr>
            <w:tcW w:w="2905" w:type="dxa"/>
            <w:gridSpan w:val="9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Telefone: (___)___________</w:t>
            </w:r>
          </w:p>
        </w:tc>
      </w:tr>
    </w:tbl>
    <w:p w:rsidR="00F81F4A" w:rsidRDefault="00F81F4A"/>
    <w:p w:rsidR="00F81F4A" w:rsidRDefault="00F81F4A">
      <w:pPr>
        <w:pStyle w:val="Item-Titulo-Nivel1"/>
        <w:rPr>
          <w:rFonts w:cs="Arial"/>
          <w:sz w:val="20"/>
        </w:rPr>
      </w:pPr>
      <w:r>
        <w:rPr>
          <w:rFonts w:cs="Arial"/>
          <w:sz w:val="20"/>
        </w:rPr>
        <w:t>MOTIVO DA SOLICITAÇÃO</w:t>
      </w:r>
    </w:p>
    <w:p w:rsidR="00F81F4A" w:rsidRDefault="00F81F4A">
      <w:pPr>
        <w:rPr>
          <w:rFonts w:cs="Arial"/>
          <w:sz w:val="20"/>
        </w:rPr>
      </w:pPr>
      <w:r>
        <w:rPr>
          <w:rFonts w:cs="Arial"/>
          <w:b/>
          <w:sz w:val="20"/>
        </w:rPr>
        <w:t>SITUAÇÃO:</w:t>
      </w:r>
      <w:r>
        <w:rPr>
          <w:rFonts w:cs="Arial"/>
          <w:sz w:val="20"/>
        </w:rPr>
        <w:t xml:space="preserve">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20"/>
        <w:gridCol w:w="2718"/>
        <w:gridCol w:w="1134"/>
        <w:gridCol w:w="920"/>
      </w:tblGrid>
      <w:tr w:rsidR="00F81F4A">
        <w:trPr>
          <w:cantSplit/>
          <w:trHeight w:val="263"/>
        </w:trPr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81F4A" w:rsidRDefault="004A3259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455930</wp:posOffset>
                      </wp:positionV>
                      <wp:extent cx="1554480" cy="0"/>
                      <wp:effectExtent l="8255" t="8255" r="8890" b="1079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895C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35.9pt" to="353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5YGgIAADUEAAAOAAAAZHJzL2Uyb0RvYy54bWysU8GO2yAQvVfqPyDuie2sk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787400</wp:posOffset>
                      </wp:positionV>
                      <wp:extent cx="1005840" cy="0"/>
                      <wp:effectExtent l="8255" t="6350" r="5080" b="1270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C501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pt,62pt" to="455.6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+wGQ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455930</wp:posOffset>
                      </wp:positionV>
                      <wp:extent cx="1005840" cy="0"/>
                      <wp:effectExtent l="13970" t="8255" r="8890" b="1079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FA41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1pt,35.9pt" to="455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8p+GQIAADU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1F4A">
              <w:rPr>
                <w:rFonts w:cs="Arial"/>
              </w:rPr>
              <w:t>Tipo de documento a ser solicitado:</w:t>
            </w:r>
          </w:p>
          <w:p w:rsidR="00F81F4A" w:rsidRDefault="00F81F4A">
            <w:pPr>
              <w:pStyle w:val="DadosAutoPreenchimento"/>
              <w:rPr>
                <w:rFonts w:cs="Arial"/>
              </w:rPr>
            </w:pPr>
          </w:p>
          <w:p w:rsidR="00F81F4A" w:rsidRDefault="00F81F4A">
            <w:pPr>
              <w:pStyle w:val="DadosAutoPreenchimen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4DA8">
              <w:rPr>
                <w:rFonts w:cs="Arial"/>
              </w:rPr>
            </w:r>
            <w:r w:rsidR="00924DA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LO – Licença de Operação</w:t>
            </w:r>
          </w:p>
          <w:p w:rsidR="00F81F4A" w:rsidRDefault="00F81F4A">
            <w:pPr>
              <w:pStyle w:val="DadosAutoPreenchimento"/>
              <w:rPr>
                <w:rFonts w:cs="Arial"/>
              </w:rPr>
            </w:pPr>
          </w:p>
        </w:tc>
        <w:tc>
          <w:tcPr>
            <w:tcW w:w="477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4DA8">
              <w:rPr>
                <w:rFonts w:cs="Arial"/>
              </w:rPr>
            </w:r>
            <w:r w:rsidR="00924DA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primeira solicitação deste tipo de documento</w:t>
            </w:r>
          </w:p>
          <w:p w:rsidR="00F81F4A" w:rsidRDefault="00F81F4A">
            <w:pPr>
              <w:pStyle w:val="DadosAutoPreenchimen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4DA8">
              <w:rPr>
                <w:rFonts w:cs="Arial"/>
              </w:rPr>
            </w:r>
            <w:r w:rsidR="00924DA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renovação ou alteração do(a) :</w:t>
            </w:r>
          </w:p>
        </w:tc>
      </w:tr>
      <w:tr w:rsidR="00F81F4A">
        <w:trPr>
          <w:cantSplit/>
          <w:trHeight w:val="262"/>
        </w:trPr>
        <w:tc>
          <w:tcPr>
            <w:tcW w:w="462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27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nº</w:t>
            </w:r>
          </w:p>
        </w:tc>
        <w:tc>
          <w:tcPr>
            <w:tcW w:w="92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F81F4A">
        <w:trPr>
          <w:cantSplit/>
          <w:trHeight w:val="262"/>
        </w:trPr>
        <w:tc>
          <w:tcPr>
            <w:tcW w:w="462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81F4A" w:rsidRDefault="00F81F4A">
            <w:pPr>
              <w:pStyle w:val="DadosAutoPreenchimento"/>
              <w:snapToGrid w:val="0"/>
              <w:rPr>
                <w:rFonts w:cs="Arial"/>
                <w:u w:val="single"/>
              </w:rPr>
            </w:pPr>
          </w:p>
        </w:tc>
        <w:tc>
          <w:tcPr>
            <w:tcW w:w="477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(informar tipo do documento)</w:t>
            </w:r>
          </w:p>
        </w:tc>
      </w:tr>
      <w:tr w:rsidR="00F81F4A">
        <w:trPr>
          <w:cantSplit/>
          <w:trHeight w:val="262"/>
        </w:trPr>
        <w:tc>
          <w:tcPr>
            <w:tcW w:w="462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</w:p>
        </w:tc>
        <w:tc>
          <w:tcPr>
            <w:tcW w:w="27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processo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nº </w:t>
            </w:r>
          </w:p>
        </w:tc>
        <w:tc>
          <w:tcPr>
            <w:tcW w:w="92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81F4A" w:rsidRDefault="00F81F4A">
            <w:pPr>
              <w:pStyle w:val="DadosAutoPreenchimento"/>
              <w:snapToGrid w:val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F81F4A">
        <w:trPr>
          <w:cantSplit/>
          <w:trHeight w:val="262"/>
        </w:trPr>
        <w:tc>
          <w:tcPr>
            <w:tcW w:w="46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47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F4A" w:rsidRDefault="00F81F4A">
            <w:pPr>
              <w:snapToGrid w:val="0"/>
              <w:jc w:val="both"/>
              <w:rPr>
                <w:rFonts w:cs="Arial"/>
                <w:sz w:val="20"/>
              </w:rPr>
            </w:pPr>
          </w:p>
        </w:tc>
      </w:tr>
    </w:tbl>
    <w:p w:rsidR="00F81F4A" w:rsidRDefault="00F81F4A">
      <w:pPr>
        <w:sectPr w:rsidR="00F81F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642" w:left="1418" w:header="851" w:footer="1418" w:gutter="0"/>
          <w:cols w:space="720"/>
          <w:docGrid w:linePitch="299"/>
        </w:sectPr>
      </w:pPr>
    </w:p>
    <w:p w:rsidR="00F81F4A" w:rsidRDefault="00F81F4A">
      <w:pPr>
        <w:pageBreakBefore/>
        <w:ind w:right="-1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Obs: Antes de passar às instruções leia atentamente as seguintes definições:</w:t>
      </w:r>
    </w:p>
    <w:p w:rsidR="00F81F4A" w:rsidRDefault="00F81F4A">
      <w:pPr>
        <w:ind w:right="-1"/>
        <w:rPr>
          <w:rFonts w:cs="Arial"/>
          <w:sz w:val="20"/>
        </w:rPr>
      </w:pPr>
    </w:p>
    <w:p w:rsidR="00F81F4A" w:rsidRDefault="00F81F4A">
      <w:pPr>
        <w:ind w:right="-1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DEFINIÇÕES IMPORTANTES:</w:t>
      </w:r>
    </w:p>
    <w:p w:rsidR="00F81F4A" w:rsidRDefault="00F81F4A">
      <w:pPr>
        <w:ind w:right="-1"/>
        <w:rPr>
          <w:rFonts w:cs="Arial"/>
          <w:sz w:val="20"/>
        </w:rPr>
      </w:pPr>
      <w:r>
        <w:rPr>
          <w:rFonts w:cs="Arial"/>
          <w:b/>
          <w:sz w:val="20"/>
        </w:rPr>
        <w:t>Empreendedor</w:t>
      </w:r>
      <w:r>
        <w:rPr>
          <w:rFonts w:cs="Arial"/>
          <w:sz w:val="20"/>
        </w:rPr>
        <w:t>: o responsável legal pelo empreendimento/atividade.</w:t>
      </w:r>
    </w:p>
    <w:p w:rsidR="00F81F4A" w:rsidRDefault="00F81F4A">
      <w:pPr>
        <w:ind w:right="-1"/>
        <w:rPr>
          <w:rFonts w:cs="Arial"/>
          <w:sz w:val="20"/>
        </w:rPr>
      </w:pPr>
      <w:r>
        <w:rPr>
          <w:rFonts w:cs="Arial"/>
          <w:b/>
          <w:sz w:val="20"/>
        </w:rPr>
        <w:t>Empreendimento</w:t>
      </w:r>
      <w:r>
        <w:rPr>
          <w:rFonts w:cs="Arial"/>
          <w:sz w:val="20"/>
        </w:rPr>
        <w:t>: a atividade desenvolvida em uma determinada área física.</w:t>
      </w:r>
    </w:p>
    <w:p w:rsidR="00F81F4A" w:rsidRDefault="00F81F4A">
      <w:pPr>
        <w:ind w:left="993" w:right="-1" w:hanging="993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Licença</w:t>
      </w:r>
      <w:r>
        <w:rPr>
          <w:rFonts w:cs="Arial"/>
          <w:sz w:val="20"/>
        </w:rPr>
        <w:t>: documento que autoriza, pelo prazo constante no mesmo, a viabilidade, a instalação ou o funcionamento de um empreendimento/atividade e determina os condicionantes ambientais.</w:t>
      </w:r>
    </w:p>
    <w:p w:rsidR="00F81F4A" w:rsidRDefault="00F81F4A">
      <w:pPr>
        <w:pStyle w:val="Textoembloco1"/>
        <w:tabs>
          <w:tab w:val="left" w:pos="851"/>
        </w:tabs>
        <w:ind w:left="2211" w:right="-1" w:hanging="2211"/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>Prévia (LP)</w:t>
      </w:r>
      <w:r>
        <w:rPr>
          <w:rFonts w:cs="Arial"/>
          <w:sz w:val="20"/>
        </w:rPr>
        <w:t>: a licença que deve ser solicitada na fase de planejamento da implantação, alteração ou ampliação do empreendimento.</w:t>
      </w:r>
    </w:p>
    <w:p w:rsidR="00F81F4A" w:rsidRDefault="00F81F4A">
      <w:pPr>
        <w:pStyle w:val="Textoembloco1"/>
        <w:tabs>
          <w:tab w:val="left" w:pos="851"/>
        </w:tabs>
        <w:ind w:left="2694" w:right="-1" w:hanging="2978"/>
        <w:rPr>
          <w:rFonts w:cs="Arial"/>
          <w:sz w:val="20"/>
        </w:rPr>
      </w:pPr>
      <w:r>
        <w:rPr>
          <w:rFonts w:cs="Arial"/>
          <w:sz w:val="20"/>
        </w:rPr>
        <w:t xml:space="preserve">                  </w:t>
      </w: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>De Instalação (LI)</w:t>
      </w:r>
      <w:r>
        <w:rPr>
          <w:rFonts w:cs="Arial"/>
          <w:sz w:val="20"/>
        </w:rPr>
        <w:t>: a licença que deve ser solicitada na fase anterior à execução das obras referentes ao empreendimento/atividade; nesta fase são analisados os projetos e somente após a emissão deste documento poderão ser iniciadas as obras do empreendimento/atividade.</w:t>
      </w:r>
    </w:p>
    <w:p w:rsidR="00F81F4A" w:rsidRDefault="00F81F4A">
      <w:pPr>
        <w:pStyle w:val="Textoembloco1"/>
        <w:tabs>
          <w:tab w:val="left" w:pos="851"/>
        </w:tabs>
        <w:ind w:left="2694" w:right="-1" w:hanging="2836"/>
        <w:rPr>
          <w:rFonts w:cs="Arial"/>
          <w:sz w:val="20"/>
        </w:rPr>
      </w:pPr>
      <w:r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>De Operação (LO)</w:t>
      </w:r>
      <w:r>
        <w:rPr>
          <w:rFonts w:cs="Arial"/>
          <w:sz w:val="20"/>
        </w:rPr>
        <w:t xml:space="preserve">: a licença que deve ser solicitada quando do término das obras referentes ao empreendimento/atividade; somente após a emissão deste documento o empreendimento/atividade poderá iniciar seu funcionamento. </w:t>
      </w:r>
    </w:p>
    <w:p w:rsidR="00F81F4A" w:rsidRDefault="00F81F4A">
      <w:pPr>
        <w:tabs>
          <w:tab w:val="left" w:pos="1418"/>
        </w:tabs>
        <w:ind w:left="1418" w:right="-1" w:hanging="1418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Declaração</w:t>
      </w:r>
      <w:r>
        <w:rPr>
          <w:rFonts w:cs="Arial"/>
          <w:sz w:val="20"/>
        </w:rPr>
        <w:t>:  documento que relata a situação de um empreendimento/atividade, não sendo autorizatório.</w:t>
      </w:r>
    </w:p>
    <w:p w:rsidR="00F81F4A" w:rsidRDefault="00F81F4A">
      <w:pPr>
        <w:tabs>
          <w:tab w:val="left" w:pos="1418"/>
        </w:tabs>
        <w:ind w:left="1418" w:right="-1" w:hanging="1418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Autorização</w:t>
      </w:r>
      <w:r>
        <w:rPr>
          <w:rFonts w:cs="Arial"/>
          <w:sz w:val="20"/>
        </w:rPr>
        <w:t>:</w:t>
      </w:r>
      <w:r>
        <w:rPr>
          <w:rFonts w:cs="Arial"/>
          <w:sz w:val="20"/>
        </w:rPr>
        <w:tab/>
        <w:t>documento precário que autoriza uma determinada atividade bem definida.</w:t>
      </w:r>
    </w:p>
    <w:p w:rsidR="00F81F4A" w:rsidRDefault="00F81F4A">
      <w:pPr>
        <w:ind w:right="-1"/>
        <w:jc w:val="both"/>
        <w:rPr>
          <w:rFonts w:cs="Arial"/>
          <w:sz w:val="20"/>
        </w:rPr>
      </w:pPr>
    </w:p>
    <w:p w:rsidR="00F81F4A" w:rsidRDefault="00F81F4A">
      <w:pPr>
        <w:ind w:right="-1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Instruções para preenchimento:</w:t>
      </w:r>
    </w:p>
    <w:p w:rsidR="00F81F4A" w:rsidRDefault="00F81F4A">
      <w:pPr>
        <w:ind w:right="-1"/>
        <w:rPr>
          <w:rFonts w:cs="Arial"/>
          <w:sz w:val="20"/>
        </w:rPr>
      </w:pPr>
    </w:p>
    <w:p w:rsidR="00F81F4A" w:rsidRDefault="00F81F4A">
      <w:pPr>
        <w:ind w:right="-1"/>
        <w:rPr>
          <w:rFonts w:cs="Arial"/>
          <w:sz w:val="20"/>
        </w:rPr>
      </w:pPr>
      <w:r>
        <w:rPr>
          <w:rFonts w:cs="Arial"/>
          <w:b/>
          <w:sz w:val="20"/>
        </w:rPr>
        <w:t>CAMPO 1</w:t>
      </w:r>
      <w:r>
        <w:rPr>
          <w:rFonts w:cs="Arial"/>
          <w:sz w:val="20"/>
        </w:rPr>
        <w:t>- IDENTIFICAÇÃO DO EMPREENDEDOR</w:t>
      </w:r>
    </w:p>
    <w:p w:rsidR="00F81F4A" w:rsidRDefault="00F81F4A">
      <w:pPr>
        <w:ind w:right="-1"/>
        <w:jc w:val="both"/>
        <w:rPr>
          <w:rFonts w:cs="Arial"/>
          <w:sz w:val="20"/>
        </w:rPr>
      </w:pPr>
      <w:r>
        <w:rPr>
          <w:rFonts w:cs="Arial"/>
          <w:sz w:val="20"/>
        </w:rPr>
        <w:t>NOME/RAZÃO SOCIAL: identificar a pessoa física ou jurídica responsável pela atividade para a qual está sendo solicitado o documento na FEPAM, conforme consta no contrato social da pessoa jurídica ou, no caso de pessoa física, conforme consta no documento de identidade.</w:t>
      </w:r>
    </w:p>
    <w:p w:rsidR="00F81F4A" w:rsidRDefault="00F81F4A">
      <w:pPr>
        <w:ind w:right="-1"/>
        <w:jc w:val="both"/>
        <w:rPr>
          <w:rFonts w:cs="Arial"/>
          <w:sz w:val="20"/>
        </w:rPr>
      </w:pPr>
      <w:r>
        <w:rPr>
          <w:rFonts w:cs="Arial"/>
          <w:sz w:val="20"/>
        </w:rPr>
        <w:t>No caso de endereço fora da área urbana, onde não há serviço de correio, deverá ser informado o endereço para entrega de documentação, na sede do município ( exemplos: EMATER, Prefeitura Municipal, Sindicato Rural, etc.)</w:t>
      </w:r>
    </w:p>
    <w:p w:rsidR="00F81F4A" w:rsidRDefault="00F81F4A">
      <w:pPr>
        <w:ind w:right="-1"/>
        <w:jc w:val="both"/>
        <w:rPr>
          <w:rFonts w:cs="Arial"/>
          <w:sz w:val="20"/>
        </w:rPr>
      </w:pPr>
    </w:p>
    <w:p w:rsidR="00F81F4A" w:rsidRDefault="00F81F4A">
      <w:pPr>
        <w:ind w:right="-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CAMPO 2</w:t>
      </w:r>
      <w:r>
        <w:rPr>
          <w:rFonts w:cs="Arial"/>
          <w:sz w:val="20"/>
        </w:rPr>
        <w:t xml:space="preserve"> –IDENTIFICAÇÃO DA ATIVIDADE/EMPREENDIMENTO</w:t>
      </w:r>
    </w:p>
    <w:p w:rsidR="00F81F4A" w:rsidRDefault="00F81F4A">
      <w:pPr>
        <w:ind w:right="-1"/>
        <w:jc w:val="both"/>
        <w:rPr>
          <w:rFonts w:cs="Arial"/>
          <w:sz w:val="20"/>
        </w:rPr>
      </w:pPr>
      <w:r>
        <w:rPr>
          <w:rFonts w:cs="Arial"/>
          <w:sz w:val="20"/>
        </w:rPr>
        <w:t>ATIVIDADE: especificar para qual atividade está solicitando o documento na FEPAM (exemplos: Loteamento, Depósito de Produtos Químicos, etc.), informando o endereço, telefone, fax e as coordenadas geográficas da mesma.</w:t>
      </w:r>
    </w:p>
    <w:p w:rsidR="00F81F4A" w:rsidRDefault="00F81F4A">
      <w:pPr>
        <w:ind w:right="-1"/>
        <w:jc w:val="both"/>
        <w:rPr>
          <w:rFonts w:cs="Arial"/>
          <w:sz w:val="20"/>
        </w:rPr>
      </w:pPr>
      <w:r>
        <w:rPr>
          <w:rFonts w:cs="Arial"/>
          <w:sz w:val="20"/>
        </w:rPr>
        <w:t>As coordenadas Geográficas deverão ser obtidas com Receptor GPS, com as seguintes configurações:</w:t>
      </w:r>
    </w:p>
    <w:p w:rsidR="00F81F4A" w:rsidRDefault="00F81F4A">
      <w:pPr>
        <w:ind w:right="-1"/>
        <w:jc w:val="both"/>
        <w:rPr>
          <w:rFonts w:cs="Arial"/>
          <w:sz w:val="20"/>
        </w:rPr>
      </w:pPr>
      <w:r>
        <w:rPr>
          <w:rFonts w:cs="Arial"/>
          <w:sz w:val="20"/>
        </w:rPr>
        <w:t>Formato das coordenadas: Geográficas, em graus, com, no mínimo, 5 (cinco) casas após o ponto no sistema geodésico (Datum) SAD-69.</w:t>
      </w:r>
    </w:p>
    <w:p w:rsidR="00F81F4A" w:rsidRDefault="00F81F4A">
      <w:pPr>
        <w:ind w:right="-1"/>
        <w:jc w:val="both"/>
        <w:rPr>
          <w:rFonts w:cs="Arial"/>
          <w:sz w:val="20"/>
        </w:rPr>
      </w:pPr>
      <w:r>
        <w:rPr>
          <w:rFonts w:cs="Arial"/>
          <w:sz w:val="20"/>
        </w:rPr>
        <w:t>A leitura deverá ser obtida por profissional habilitado.</w:t>
      </w:r>
    </w:p>
    <w:p w:rsidR="00F81F4A" w:rsidRDefault="00F81F4A">
      <w:pPr>
        <w:pStyle w:val="Corpodetexto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medição deverá ser realizada  e apresentada juntamente com a primeira solicitação de documento licenciatório junto à FEPAM e poderá ser dispensada tão logo o dado conste em documento emitido por esta instituição.</w:t>
      </w:r>
    </w:p>
    <w:p w:rsidR="00F81F4A" w:rsidRDefault="00F81F4A">
      <w:pPr>
        <w:ind w:right="-759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Exemplo de leitura: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>Somente graus (hddd.dddddº)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333"/>
      </w:tblGrid>
      <w:tr w:rsidR="00F81F4A">
        <w:trPr>
          <w:trHeight w:val="25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F4A" w:rsidRDefault="00F81F4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</w:tr>
    </w:tbl>
    <w:p w:rsidR="00F81F4A" w:rsidRDefault="00F81F4A">
      <w:pPr>
        <w:ind w:right="-759"/>
        <w:jc w:val="both"/>
      </w:pPr>
    </w:p>
    <w:p w:rsidR="00F81F4A" w:rsidRDefault="00F81F4A">
      <w:pPr>
        <w:ind w:right="-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O ponto escolhido para a medição deverá obrigatoriamente estar dentro da área do empreendimento e, em casos de:</w:t>
      </w:r>
    </w:p>
    <w:p w:rsidR="00F81F4A" w:rsidRDefault="00F81F4A">
      <w:pPr>
        <w:ind w:right="-759"/>
        <w:jc w:val="both"/>
        <w:rPr>
          <w:rFonts w:cs="Arial"/>
          <w:sz w:val="20"/>
        </w:rPr>
      </w:pPr>
      <w:r>
        <w:rPr>
          <w:rFonts w:cs="Arial"/>
          <w:sz w:val="20"/>
        </w:rPr>
        <w:t>Estradas, deverá ser medido na intersecção com a via principal;</w:t>
      </w:r>
    </w:p>
    <w:p w:rsidR="00F81F4A" w:rsidRDefault="00F81F4A">
      <w:pPr>
        <w:ind w:right="-759"/>
        <w:jc w:val="both"/>
        <w:rPr>
          <w:rFonts w:cs="Arial"/>
          <w:sz w:val="20"/>
        </w:rPr>
      </w:pPr>
      <w:r>
        <w:rPr>
          <w:rFonts w:cs="Arial"/>
          <w:sz w:val="20"/>
        </w:rPr>
        <w:t>Mineração, deverá ser medido dentro da poligonal licenciada pelo DNPM</w:t>
      </w:r>
    </w:p>
    <w:p w:rsidR="00F81F4A" w:rsidRDefault="00F81F4A">
      <w:pPr>
        <w:ind w:right="-759"/>
        <w:jc w:val="both"/>
        <w:rPr>
          <w:rFonts w:cs="Arial"/>
          <w:sz w:val="20"/>
        </w:rPr>
      </w:pPr>
      <w:r>
        <w:rPr>
          <w:rFonts w:cs="Arial"/>
          <w:sz w:val="20"/>
        </w:rPr>
        <w:t>Loteamentos, no ponto referencial, na via principal de acesso</w:t>
      </w:r>
    </w:p>
    <w:p w:rsidR="00F81F4A" w:rsidRDefault="00F81F4A">
      <w:pPr>
        <w:ind w:right="-759"/>
        <w:jc w:val="both"/>
        <w:rPr>
          <w:rFonts w:cs="Arial"/>
          <w:sz w:val="20"/>
        </w:rPr>
      </w:pPr>
      <w:r>
        <w:rPr>
          <w:rFonts w:cs="Arial"/>
          <w:sz w:val="20"/>
        </w:rPr>
        <w:t>Aterros e Centrais de Resíduos, deverá ser medido no portão de acesso ao empreendimento.</w:t>
      </w:r>
    </w:p>
    <w:p w:rsidR="00F81F4A" w:rsidRDefault="00F81F4A">
      <w:pPr>
        <w:ind w:right="-759"/>
        <w:jc w:val="both"/>
        <w:rPr>
          <w:rFonts w:cs="Arial"/>
          <w:sz w:val="20"/>
        </w:rPr>
      </w:pPr>
    </w:p>
    <w:p w:rsidR="00F81F4A" w:rsidRDefault="00F81F4A">
      <w:pPr>
        <w:ind w:right="-759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CAMPO 3</w:t>
      </w:r>
      <w:r>
        <w:rPr>
          <w:rFonts w:cs="Arial"/>
          <w:sz w:val="20"/>
        </w:rPr>
        <w:t xml:space="preserve">- MOTIVO DO ENCAMINHAMENTO </w:t>
      </w:r>
    </w:p>
    <w:p w:rsidR="00F81F4A" w:rsidRDefault="00F81F4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Identificar qual documento está sendo solicitado. No caso de renovação, indicar o número do documento anterior e o número do processo no qual consta o referido documento.</w:t>
      </w:r>
    </w:p>
    <w:p w:rsidR="00F81F4A" w:rsidRDefault="00F81F4A">
      <w:pPr>
        <w:rPr>
          <w:rFonts w:cs="Arial"/>
          <w:sz w:val="20"/>
        </w:rPr>
        <w:sectPr w:rsidR="00F81F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851" w:footer="851" w:gutter="0"/>
          <w:cols w:space="720"/>
          <w:docGrid w:linePitch="299"/>
        </w:sectPr>
      </w:pPr>
      <w:r>
        <w:rPr>
          <w:rFonts w:cs="Arial"/>
          <w:sz w:val="20"/>
        </w:rPr>
        <w:t>Finalmente deverá ser comunicado a forma pela qual o empreendedor deseja receber o documento licenciatório. Caso este campo não for preenchido o documento será remetido pelo  correio.</w:t>
      </w:r>
    </w:p>
    <w:p w:rsidR="00D96328" w:rsidRPr="00D96328" w:rsidRDefault="00D96328" w:rsidP="00D96328">
      <w:pPr>
        <w:rPr>
          <w:rFonts w:cs="Arial"/>
          <w:b/>
          <w:bCs/>
          <w:color w:val="000000"/>
          <w:sz w:val="20"/>
        </w:rPr>
      </w:pPr>
      <w:r w:rsidRPr="00D96328">
        <w:rPr>
          <w:rFonts w:cs="Arial"/>
          <w:b/>
          <w:bCs/>
          <w:color w:val="000000"/>
          <w:sz w:val="20"/>
        </w:rPr>
        <w:lastRenderedPageBreak/>
        <w:t>4. INFORMAÇÕES GERAIS</w:t>
      </w:r>
    </w:p>
    <w:p w:rsidR="00D96328" w:rsidRPr="00D96328" w:rsidRDefault="00D96328" w:rsidP="00D96328">
      <w:pPr>
        <w:pStyle w:val="Cabealho"/>
        <w:tabs>
          <w:tab w:val="clear" w:pos="4419"/>
          <w:tab w:val="clear" w:pos="8838"/>
        </w:tabs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4.1 Área total da propriedade:.......................ha.</w:t>
      </w:r>
    </w:p>
    <w:p w:rsidR="00D96328" w:rsidRPr="00D96328" w:rsidRDefault="00D96328" w:rsidP="00D96328">
      <w:pPr>
        <w:pStyle w:val="Cabealho"/>
        <w:tabs>
          <w:tab w:val="clear" w:pos="4419"/>
          <w:tab w:val="clear" w:pos="8838"/>
        </w:tabs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4.2 Bacia Hidrográfica:..........................................................</w:t>
      </w:r>
    </w:p>
    <w:p w:rsidR="00D96328" w:rsidRPr="00D96328" w:rsidRDefault="00D96328" w:rsidP="00D96328">
      <w:pPr>
        <w:pStyle w:val="Cabealho"/>
        <w:tabs>
          <w:tab w:val="clear" w:pos="4419"/>
          <w:tab w:val="clear" w:pos="8838"/>
        </w:tabs>
        <w:rPr>
          <w:rFonts w:cs="Arial"/>
          <w:b/>
          <w:bCs/>
          <w:color w:val="000000"/>
          <w:sz w:val="20"/>
        </w:rPr>
      </w:pPr>
    </w:p>
    <w:p w:rsidR="00D96328" w:rsidRPr="00D96328" w:rsidRDefault="00D96328" w:rsidP="00D96328">
      <w:pPr>
        <w:pStyle w:val="Cabealho"/>
        <w:tabs>
          <w:tab w:val="clear" w:pos="4419"/>
          <w:tab w:val="clear" w:pos="8838"/>
        </w:tabs>
        <w:rPr>
          <w:rFonts w:cs="Arial"/>
          <w:b/>
          <w:bCs/>
          <w:color w:val="000000"/>
          <w:sz w:val="20"/>
        </w:rPr>
      </w:pPr>
      <w:r w:rsidRPr="00D96328">
        <w:rPr>
          <w:rFonts w:cs="Arial"/>
          <w:b/>
          <w:bCs/>
          <w:color w:val="000000"/>
          <w:sz w:val="20"/>
        </w:rPr>
        <w:t>5. CARACTERIZAÇÃO DO AÇUDE</w:t>
      </w:r>
    </w:p>
    <w:p w:rsidR="00D96328" w:rsidRPr="00D96328" w:rsidRDefault="00D96328" w:rsidP="00D96328">
      <w:pPr>
        <w:pStyle w:val="Cabealho"/>
        <w:tabs>
          <w:tab w:val="clear" w:pos="4419"/>
          <w:tab w:val="clear" w:pos="8838"/>
        </w:tabs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5.1 Área alagada pela lâmina d’água:.......................................</w:t>
      </w:r>
    </w:p>
    <w:p w:rsidR="00D96328" w:rsidRPr="00D96328" w:rsidRDefault="00D96328" w:rsidP="00D96328">
      <w:pPr>
        <w:pStyle w:val="Cabealho"/>
        <w:tabs>
          <w:tab w:val="clear" w:pos="4419"/>
          <w:tab w:val="clear" w:pos="8838"/>
        </w:tabs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5.2 Profundidade atual da lâmina d’água:....................................</w:t>
      </w:r>
    </w:p>
    <w:p w:rsidR="00D96328" w:rsidRPr="00D96328" w:rsidRDefault="00D96328" w:rsidP="00D96328">
      <w:pPr>
        <w:pStyle w:val="Cabealho"/>
        <w:tabs>
          <w:tab w:val="clear" w:pos="4419"/>
          <w:tab w:val="clear" w:pos="8838"/>
        </w:tabs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5.3 Altura da taipa:.......................................</w:t>
      </w:r>
    </w:p>
    <w:p w:rsidR="00D96328" w:rsidRPr="00D96328" w:rsidRDefault="00D96328" w:rsidP="00D96328">
      <w:pPr>
        <w:pStyle w:val="Cabealho"/>
        <w:tabs>
          <w:tab w:val="clear" w:pos="4419"/>
          <w:tab w:val="clear" w:pos="8838"/>
        </w:tabs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5.4 Açude formado por:</w:t>
      </w:r>
    </w:p>
    <w:p w:rsidR="00D96328" w:rsidRPr="00D96328" w:rsidRDefault="00D96328" w:rsidP="00D96328">
      <w:pPr>
        <w:jc w:val="both"/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(   ) água da chuva</w:t>
      </w:r>
      <w:r w:rsidRPr="00D96328">
        <w:rPr>
          <w:rFonts w:cs="Arial"/>
          <w:color w:val="000000"/>
          <w:sz w:val="20"/>
        </w:rPr>
        <w:tab/>
      </w:r>
      <w:r w:rsidRPr="00D96328">
        <w:rPr>
          <w:rFonts w:cs="Arial"/>
          <w:color w:val="000000"/>
          <w:sz w:val="20"/>
        </w:rPr>
        <w:tab/>
        <w:t>(   ) nascente ou olho d'água</w:t>
      </w:r>
      <w:r w:rsidRPr="00D96328">
        <w:rPr>
          <w:rFonts w:cs="Arial"/>
          <w:color w:val="000000"/>
          <w:sz w:val="20"/>
        </w:rPr>
        <w:tab/>
      </w:r>
      <w:r w:rsidRPr="00D96328">
        <w:rPr>
          <w:rFonts w:cs="Arial"/>
          <w:color w:val="000000"/>
          <w:sz w:val="20"/>
        </w:rPr>
        <w:tab/>
        <w:t>(   ) lençol freático (cacimba)</w:t>
      </w:r>
      <w:r w:rsidRPr="00D96328">
        <w:rPr>
          <w:rFonts w:cs="Arial"/>
          <w:color w:val="000000"/>
          <w:sz w:val="20"/>
        </w:rPr>
        <w:tab/>
      </w:r>
    </w:p>
    <w:p w:rsidR="00D96328" w:rsidRPr="00D96328" w:rsidRDefault="00D96328" w:rsidP="00D96328">
      <w:pPr>
        <w:jc w:val="both"/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(   ) barramento de recurso hídrico (arroio, riacho, córrego, sanga, rio, lagoa, etc.)</w:t>
      </w:r>
    </w:p>
    <w:p w:rsidR="00D96328" w:rsidRPr="00D96328" w:rsidRDefault="00D96328" w:rsidP="00D96328">
      <w:pPr>
        <w:pStyle w:val="Cabealho"/>
        <w:tabs>
          <w:tab w:val="clear" w:pos="4419"/>
          <w:tab w:val="clear" w:pos="8838"/>
        </w:tabs>
        <w:rPr>
          <w:rFonts w:cs="Arial"/>
          <w:b/>
          <w:bCs/>
          <w:color w:val="000000"/>
          <w:sz w:val="20"/>
        </w:rPr>
      </w:pPr>
    </w:p>
    <w:p w:rsidR="00D96328" w:rsidRPr="00D96328" w:rsidRDefault="00D96328" w:rsidP="00D96328">
      <w:pPr>
        <w:pStyle w:val="Cabealho"/>
        <w:tabs>
          <w:tab w:val="clear" w:pos="4419"/>
          <w:tab w:val="clear" w:pos="8838"/>
        </w:tabs>
        <w:rPr>
          <w:rFonts w:cs="Arial"/>
          <w:b/>
          <w:bCs/>
          <w:color w:val="000000"/>
          <w:sz w:val="20"/>
        </w:rPr>
      </w:pPr>
      <w:r w:rsidRPr="00D96328">
        <w:rPr>
          <w:rFonts w:cs="Arial"/>
          <w:b/>
          <w:bCs/>
          <w:color w:val="000000"/>
          <w:sz w:val="20"/>
        </w:rPr>
        <w:t>6. Curso hídrico natural dentro da propriedade</w:t>
      </w:r>
    </w:p>
    <w:tbl>
      <w:tblPr>
        <w:tblW w:w="89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954"/>
        <w:gridCol w:w="1585"/>
        <w:gridCol w:w="2671"/>
      </w:tblGrid>
      <w:tr w:rsidR="00D96328" w:rsidRPr="00D96328" w:rsidTr="000F004E">
        <w:trPr>
          <w:cantSplit/>
          <w:trHeight w:val="50"/>
        </w:trPr>
        <w:tc>
          <w:tcPr>
            <w:tcW w:w="2698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Tipo (arroio, córrego, rio).</w:t>
            </w:r>
          </w:p>
        </w:tc>
        <w:tc>
          <w:tcPr>
            <w:tcW w:w="1954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Nome (se houver)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Largura *</w:t>
            </w: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Distância do açude</w:t>
            </w:r>
          </w:p>
        </w:tc>
      </w:tr>
      <w:tr w:rsidR="00D96328" w:rsidRPr="00D96328" w:rsidTr="000F004E">
        <w:trPr>
          <w:cantSplit/>
          <w:trHeight w:val="46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</w:p>
        </w:tc>
      </w:tr>
      <w:tr w:rsidR="00D96328" w:rsidRPr="00D96328" w:rsidTr="000F004E">
        <w:trPr>
          <w:cantSplit/>
          <w:trHeight w:val="46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D96328" w:rsidRPr="00D96328" w:rsidRDefault="00D96328" w:rsidP="000F004E">
            <w:pPr>
              <w:tabs>
                <w:tab w:val="num" w:pos="567"/>
              </w:tabs>
              <w:spacing w:line="240" w:lineRule="atLeast"/>
              <w:rPr>
                <w:rFonts w:cs="Arial"/>
                <w:color w:val="000000"/>
                <w:sz w:val="20"/>
              </w:rPr>
            </w:pPr>
          </w:p>
        </w:tc>
      </w:tr>
    </w:tbl>
    <w:p w:rsidR="00D96328" w:rsidRPr="00D96328" w:rsidRDefault="00D96328" w:rsidP="00D96328">
      <w:pPr>
        <w:tabs>
          <w:tab w:val="num" w:pos="567"/>
        </w:tabs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*&lt; 10 m; 10 - 50 m; 50-200 m; 200 - 600 m; &gt; 600 m</w:t>
      </w:r>
    </w:p>
    <w:p w:rsidR="00D96328" w:rsidRPr="00D96328" w:rsidRDefault="00D96328" w:rsidP="00D96328">
      <w:pPr>
        <w:tabs>
          <w:tab w:val="num" w:pos="567"/>
        </w:tabs>
        <w:rPr>
          <w:rFonts w:cs="Arial"/>
          <w:b/>
          <w:bCs/>
          <w:color w:val="000000"/>
          <w:sz w:val="20"/>
        </w:rPr>
      </w:pPr>
    </w:p>
    <w:p w:rsidR="00D96328" w:rsidRPr="00D96328" w:rsidRDefault="00D96328" w:rsidP="00D96328">
      <w:pPr>
        <w:tabs>
          <w:tab w:val="num" w:pos="567"/>
        </w:tabs>
        <w:rPr>
          <w:rFonts w:cs="Arial"/>
          <w:b/>
          <w:bCs/>
          <w:color w:val="000000"/>
          <w:sz w:val="20"/>
        </w:rPr>
      </w:pPr>
      <w:r w:rsidRPr="00D96328">
        <w:rPr>
          <w:rFonts w:cs="Arial"/>
          <w:b/>
          <w:bCs/>
          <w:color w:val="000000"/>
          <w:sz w:val="20"/>
        </w:rPr>
        <w:t>7. Nascentes mais próximas do açude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866"/>
        <w:gridCol w:w="2302"/>
        <w:gridCol w:w="2302"/>
        <w:gridCol w:w="6"/>
      </w:tblGrid>
      <w:tr w:rsidR="00D96328" w:rsidRPr="00D96328" w:rsidTr="000F004E">
        <w:tc>
          <w:tcPr>
            <w:tcW w:w="579" w:type="dxa"/>
            <w:tcBorders>
              <w:bottom w:val="dotted" w:sz="4" w:space="0" w:color="auto"/>
            </w:tcBorders>
            <w:shd w:val="pct25" w:color="auto" w:fill="FFFFFF"/>
          </w:tcPr>
          <w:p w:rsidR="00D96328" w:rsidRPr="00D96328" w:rsidRDefault="00D96328" w:rsidP="000F004E">
            <w:pPr>
              <w:spacing w:line="240" w:lineRule="atLeas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168" w:type="dxa"/>
            <w:gridSpan w:val="2"/>
          </w:tcPr>
          <w:p w:rsidR="00D96328" w:rsidRPr="00D96328" w:rsidRDefault="00D96328" w:rsidP="000F004E">
            <w:pPr>
              <w:spacing w:line="240" w:lineRule="atLeast"/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Coordenada Geográfica (de um ponto)</w:t>
            </w:r>
          </w:p>
        </w:tc>
        <w:tc>
          <w:tcPr>
            <w:tcW w:w="2308" w:type="dxa"/>
            <w:gridSpan w:val="2"/>
          </w:tcPr>
          <w:p w:rsidR="00D96328" w:rsidRPr="00D96328" w:rsidRDefault="00D96328" w:rsidP="000F004E">
            <w:pPr>
              <w:spacing w:line="240" w:lineRule="atLeast"/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Distância do açude</w:t>
            </w:r>
          </w:p>
        </w:tc>
      </w:tr>
      <w:tr w:rsidR="00D96328" w:rsidRPr="00D96328" w:rsidTr="000F004E">
        <w:trPr>
          <w:gridAfter w:val="1"/>
          <w:wAfter w:w="6" w:type="dxa"/>
          <w:cantSplit/>
        </w:trPr>
        <w:tc>
          <w:tcPr>
            <w:tcW w:w="579" w:type="dxa"/>
            <w:tcBorders>
              <w:top w:val="nil"/>
            </w:tcBorders>
            <w:shd w:val="pct25" w:color="auto" w:fill="FFFFFF"/>
          </w:tcPr>
          <w:p w:rsidR="00D96328" w:rsidRPr="00D96328" w:rsidRDefault="00D96328" w:rsidP="000F004E">
            <w:pPr>
              <w:spacing w:line="240" w:lineRule="atLeast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66" w:type="dxa"/>
          </w:tcPr>
          <w:p w:rsidR="00D96328" w:rsidRPr="00D96328" w:rsidRDefault="00D96328" w:rsidP="000F004E">
            <w:pPr>
              <w:spacing w:line="240" w:lineRule="atLeast"/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Lat. (</w:t>
            </w:r>
            <w:r w:rsidRPr="00D96328">
              <w:rPr>
                <w:rFonts w:cs="Arial"/>
                <w:color w:val="000000"/>
                <w:sz w:val="20"/>
              </w:rPr>
              <w:sym w:font="Symbol Accentuated" w:char="F066"/>
            </w:r>
            <w:r w:rsidRPr="00D96328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302" w:type="dxa"/>
          </w:tcPr>
          <w:p w:rsidR="00D96328" w:rsidRPr="00D96328" w:rsidRDefault="00D96328" w:rsidP="000F004E">
            <w:pPr>
              <w:spacing w:line="240" w:lineRule="atLeast"/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Long (</w:t>
            </w:r>
            <w:r w:rsidRPr="00D96328">
              <w:rPr>
                <w:rFonts w:cs="Arial"/>
                <w:color w:val="000000"/>
                <w:sz w:val="20"/>
              </w:rPr>
              <w:sym w:font="Symbol Accentuated" w:char="F06C"/>
            </w:r>
            <w:r w:rsidRPr="00D96328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2302" w:type="dxa"/>
          </w:tcPr>
          <w:p w:rsidR="00D96328" w:rsidRPr="00D96328" w:rsidRDefault="00D96328" w:rsidP="000F004E">
            <w:pPr>
              <w:spacing w:line="240" w:lineRule="atLeast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D96328" w:rsidRPr="00D96328" w:rsidTr="000F004E">
        <w:trPr>
          <w:gridAfter w:val="1"/>
          <w:wAfter w:w="6" w:type="dxa"/>
          <w:cantSplit/>
        </w:trPr>
        <w:tc>
          <w:tcPr>
            <w:tcW w:w="579" w:type="dxa"/>
          </w:tcPr>
          <w:p w:rsidR="00D96328" w:rsidRPr="00D96328" w:rsidRDefault="00D96328" w:rsidP="000F004E">
            <w:pPr>
              <w:spacing w:line="240" w:lineRule="atLeast"/>
              <w:jc w:val="both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866" w:type="dxa"/>
          </w:tcPr>
          <w:p w:rsidR="00D96328" w:rsidRPr="00D96328" w:rsidRDefault="00D96328" w:rsidP="000F004E">
            <w:pPr>
              <w:spacing w:line="240" w:lineRule="atLeast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02" w:type="dxa"/>
          </w:tcPr>
          <w:p w:rsidR="00D96328" w:rsidRPr="00D96328" w:rsidRDefault="00D96328" w:rsidP="000F004E">
            <w:pPr>
              <w:spacing w:line="240" w:lineRule="atLeast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02" w:type="dxa"/>
          </w:tcPr>
          <w:p w:rsidR="00D96328" w:rsidRPr="00D96328" w:rsidRDefault="00D96328" w:rsidP="000F004E">
            <w:pPr>
              <w:spacing w:line="240" w:lineRule="atLeast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D96328" w:rsidRPr="00D96328" w:rsidTr="000F004E">
        <w:trPr>
          <w:gridAfter w:val="1"/>
          <w:wAfter w:w="6" w:type="dxa"/>
          <w:cantSplit/>
        </w:trPr>
        <w:tc>
          <w:tcPr>
            <w:tcW w:w="579" w:type="dxa"/>
          </w:tcPr>
          <w:p w:rsidR="00D96328" w:rsidRPr="00D96328" w:rsidRDefault="00D96328" w:rsidP="000F004E">
            <w:pPr>
              <w:spacing w:line="240" w:lineRule="atLeast"/>
              <w:jc w:val="both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866" w:type="dxa"/>
          </w:tcPr>
          <w:p w:rsidR="00D96328" w:rsidRPr="00D96328" w:rsidRDefault="00D96328" w:rsidP="000F004E">
            <w:pPr>
              <w:spacing w:line="240" w:lineRule="atLeast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02" w:type="dxa"/>
          </w:tcPr>
          <w:p w:rsidR="00D96328" w:rsidRPr="00D96328" w:rsidRDefault="00D96328" w:rsidP="000F004E">
            <w:pPr>
              <w:spacing w:line="240" w:lineRule="atLeast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02" w:type="dxa"/>
          </w:tcPr>
          <w:p w:rsidR="00D96328" w:rsidRPr="00D96328" w:rsidRDefault="00D96328" w:rsidP="000F004E">
            <w:pPr>
              <w:spacing w:line="240" w:lineRule="atLeast"/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D96328" w:rsidRPr="00D96328" w:rsidRDefault="00D96328" w:rsidP="00D96328">
      <w:pPr>
        <w:jc w:val="both"/>
        <w:rPr>
          <w:rFonts w:cs="Arial"/>
          <w:color w:val="000000"/>
          <w:sz w:val="20"/>
        </w:rPr>
      </w:pPr>
    </w:p>
    <w:p w:rsidR="00D96328" w:rsidRPr="00D96328" w:rsidRDefault="00D96328" w:rsidP="00D96328">
      <w:pPr>
        <w:jc w:val="both"/>
        <w:rPr>
          <w:rFonts w:cs="Arial"/>
          <w:b/>
          <w:bCs/>
          <w:color w:val="000000"/>
          <w:sz w:val="20"/>
        </w:rPr>
      </w:pPr>
      <w:r w:rsidRPr="00D96328">
        <w:rPr>
          <w:rFonts w:cs="Arial"/>
          <w:b/>
          <w:bCs/>
          <w:color w:val="000000"/>
          <w:sz w:val="20"/>
        </w:rPr>
        <w:t>8 Material a ser retirado do açude:</w:t>
      </w:r>
    </w:p>
    <w:p w:rsidR="00D96328" w:rsidRPr="00D96328" w:rsidRDefault="00D96328" w:rsidP="00D96328">
      <w:pPr>
        <w:jc w:val="both"/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(   ) areia  (   ) cascalho  (   ) argila   (   ) matéria orgânica</w:t>
      </w:r>
    </w:p>
    <w:p w:rsidR="00D96328" w:rsidRPr="00D96328" w:rsidRDefault="00D96328" w:rsidP="00D96328">
      <w:pPr>
        <w:jc w:val="both"/>
        <w:rPr>
          <w:rFonts w:cs="Arial"/>
          <w:b/>
          <w:bCs/>
          <w:color w:val="000000"/>
          <w:sz w:val="20"/>
        </w:rPr>
      </w:pPr>
      <w:r w:rsidRPr="00D96328">
        <w:rPr>
          <w:rFonts w:cs="Arial"/>
          <w:b/>
          <w:bCs/>
          <w:color w:val="000000"/>
          <w:sz w:val="20"/>
        </w:rPr>
        <w:t>8.1 Volume do material retirado:...........................m</w:t>
      </w:r>
      <w:r w:rsidRPr="00D96328">
        <w:rPr>
          <w:rFonts w:cs="Arial"/>
          <w:b/>
          <w:bCs/>
          <w:color w:val="000000"/>
          <w:sz w:val="20"/>
          <w:vertAlign w:val="superscript"/>
        </w:rPr>
        <w:t>3</w:t>
      </w:r>
      <w:r w:rsidRPr="00D96328">
        <w:rPr>
          <w:rFonts w:cs="Arial"/>
          <w:b/>
          <w:bCs/>
          <w:color w:val="000000"/>
          <w:sz w:val="20"/>
        </w:rPr>
        <w:t xml:space="preserve"> </w:t>
      </w:r>
    </w:p>
    <w:p w:rsidR="00D96328" w:rsidRPr="00D96328" w:rsidRDefault="00D96328" w:rsidP="00D96328">
      <w:pPr>
        <w:jc w:val="both"/>
        <w:rPr>
          <w:rFonts w:cs="Arial"/>
          <w:b/>
          <w:bCs/>
          <w:color w:val="000000"/>
          <w:sz w:val="20"/>
        </w:rPr>
      </w:pPr>
      <w:r w:rsidRPr="00D96328">
        <w:rPr>
          <w:rFonts w:cs="Arial"/>
          <w:b/>
          <w:bCs/>
          <w:color w:val="000000"/>
          <w:sz w:val="20"/>
        </w:rPr>
        <w:t>8.2 Destino final deste material:.......................................................................................................</w:t>
      </w:r>
    </w:p>
    <w:p w:rsidR="00D96328" w:rsidRPr="00D96328" w:rsidRDefault="00D96328" w:rsidP="00D96328">
      <w:pPr>
        <w:jc w:val="both"/>
        <w:rPr>
          <w:rFonts w:cs="Arial"/>
          <w:b/>
          <w:bCs/>
          <w:color w:val="000000"/>
          <w:sz w:val="20"/>
        </w:rPr>
      </w:pPr>
      <w:r w:rsidRPr="00D96328">
        <w:rPr>
          <w:rFonts w:cs="Arial"/>
          <w:b/>
          <w:bCs/>
          <w:color w:val="000000"/>
          <w:sz w:val="20"/>
        </w:rPr>
        <w:t>8.3 Periodicidade do desassoreamento:...........................................................................................</w:t>
      </w:r>
    </w:p>
    <w:p w:rsidR="00D96328" w:rsidRPr="00D96328" w:rsidRDefault="00D96328" w:rsidP="00D96328">
      <w:pPr>
        <w:jc w:val="both"/>
        <w:rPr>
          <w:rFonts w:cs="Arial"/>
          <w:b/>
          <w:bCs/>
          <w:color w:val="000000"/>
          <w:sz w:val="20"/>
        </w:rPr>
      </w:pPr>
    </w:p>
    <w:p w:rsidR="00D96328" w:rsidRPr="00D96328" w:rsidRDefault="00D96328" w:rsidP="00D96328">
      <w:pPr>
        <w:pStyle w:val="NormalWeb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96328">
        <w:rPr>
          <w:rFonts w:ascii="Arial" w:hAnsi="Arial" w:cs="Arial"/>
          <w:b/>
          <w:bCs/>
          <w:sz w:val="20"/>
          <w:szCs w:val="20"/>
        </w:rPr>
        <w:t>9 - Quanto à localização do empreendimento em relação a Unidades de Conservação:</w:t>
      </w:r>
    </w:p>
    <w:p w:rsidR="00D96328" w:rsidRPr="00D96328" w:rsidRDefault="00D96328" w:rsidP="00D96328">
      <w:pPr>
        <w:pStyle w:val="Corpodetexto2"/>
        <w:rPr>
          <w:rFonts w:cs="Arial"/>
          <w:sz w:val="20"/>
        </w:rPr>
      </w:pPr>
      <w:r w:rsidRPr="00D96328">
        <w:rPr>
          <w:rFonts w:cs="Arial"/>
          <w:color w:val="000000"/>
          <w:sz w:val="20"/>
        </w:rPr>
        <w:t xml:space="preserve">9.1 - </w:t>
      </w:r>
      <w:r w:rsidRPr="00D96328">
        <w:rPr>
          <w:rFonts w:cs="Arial"/>
          <w:sz w:val="20"/>
        </w:rPr>
        <w:t xml:space="preserve">Informe, </w:t>
      </w:r>
      <w:r w:rsidRPr="00D96328">
        <w:rPr>
          <w:rFonts w:cs="Arial"/>
          <w:b/>
          <w:bCs/>
          <w:sz w:val="20"/>
        </w:rPr>
        <w:t>OBRIGATORIAMENTE</w:t>
      </w:r>
      <w:r w:rsidRPr="00D96328">
        <w:rPr>
          <w:rFonts w:cs="Arial"/>
          <w:sz w:val="20"/>
        </w:rPr>
        <w:t>, a localização do empreendimento em relação as Unidades de Conservação (UC), que se encontram definidas na Lei Federal n.°9.985/2000, que institui o Sistema Nacional de Unidades de Conservação da Natureza: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425"/>
      </w:tblGrid>
      <w:tr w:rsidR="00D96328" w:rsidRPr="00D96328" w:rsidTr="000F004E">
        <w:tc>
          <w:tcPr>
            <w:tcW w:w="8647" w:type="dxa"/>
          </w:tcPr>
          <w:p w:rsidR="00D96328" w:rsidRPr="00D96328" w:rsidRDefault="00D96328" w:rsidP="000F004E">
            <w:pPr>
              <w:pStyle w:val="DadosAutoPreenchimento"/>
              <w:tabs>
                <w:tab w:val="left" w:pos="1440"/>
              </w:tabs>
              <w:spacing w:before="120"/>
              <w:rPr>
                <w:rFonts w:cs="Arial"/>
              </w:rPr>
            </w:pPr>
            <w:r w:rsidRPr="00D96328">
              <w:rPr>
                <w:rFonts w:cs="Arial"/>
              </w:rPr>
              <w:t>1. Não há Unidade de Conservação em um raio de 10 km da localização do empreendimento</w:t>
            </w:r>
          </w:p>
        </w:tc>
        <w:tc>
          <w:tcPr>
            <w:tcW w:w="425" w:type="dxa"/>
          </w:tcPr>
          <w:p w:rsidR="00D96328" w:rsidRPr="00D96328" w:rsidRDefault="00D96328" w:rsidP="000F004E">
            <w:pPr>
              <w:tabs>
                <w:tab w:val="left" w:pos="1440"/>
              </w:tabs>
              <w:spacing w:before="120"/>
              <w:jc w:val="both"/>
              <w:rPr>
                <w:rFonts w:cs="Arial"/>
                <w:sz w:val="20"/>
              </w:rPr>
            </w:pPr>
            <w:r w:rsidRPr="00D96328">
              <w:rPr>
                <w:rFonts w:cs="Arial"/>
                <w:sz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sz w:val="20"/>
              </w:rPr>
              <w:instrText xml:space="preserve"> FORMCHECKBOX </w:instrText>
            </w:r>
            <w:r w:rsidR="00924DA8">
              <w:rPr>
                <w:rFonts w:cs="Arial"/>
                <w:sz w:val="20"/>
              </w:rPr>
            </w:r>
            <w:r w:rsidR="00924DA8">
              <w:rPr>
                <w:rFonts w:cs="Arial"/>
                <w:sz w:val="20"/>
              </w:rPr>
              <w:fldChar w:fldCharType="separate"/>
            </w:r>
            <w:r w:rsidRPr="00D96328">
              <w:rPr>
                <w:rFonts w:cs="Arial"/>
                <w:sz w:val="20"/>
              </w:rPr>
              <w:fldChar w:fldCharType="end"/>
            </w:r>
          </w:p>
        </w:tc>
      </w:tr>
      <w:tr w:rsidR="00D96328" w:rsidRPr="00D96328" w:rsidTr="000F004E">
        <w:tc>
          <w:tcPr>
            <w:tcW w:w="8647" w:type="dxa"/>
          </w:tcPr>
          <w:p w:rsidR="00D96328" w:rsidRPr="00D96328" w:rsidRDefault="00D96328" w:rsidP="000F004E">
            <w:pPr>
              <w:tabs>
                <w:tab w:val="left" w:pos="1440"/>
              </w:tabs>
              <w:spacing w:before="120"/>
              <w:jc w:val="both"/>
              <w:rPr>
                <w:rFonts w:cs="Arial"/>
                <w:sz w:val="20"/>
              </w:rPr>
            </w:pPr>
            <w:r w:rsidRPr="00D96328">
              <w:rPr>
                <w:rFonts w:cs="Arial"/>
                <w:sz w:val="20"/>
              </w:rPr>
              <w:t>2. Dentro dos limites de uma Unidade de Conservação</w:t>
            </w:r>
          </w:p>
        </w:tc>
        <w:tc>
          <w:tcPr>
            <w:tcW w:w="425" w:type="dxa"/>
          </w:tcPr>
          <w:p w:rsidR="00D96328" w:rsidRPr="00D96328" w:rsidRDefault="00D96328" w:rsidP="000F004E">
            <w:pPr>
              <w:tabs>
                <w:tab w:val="left" w:pos="1440"/>
              </w:tabs>
              <w:spacing w:before="120"/>
              <w:jc w:val="both"/>
              <w:rPr>
                <w:rFonts w:cs="Arial"/>
                <w:sz w:val="20"/>
              </w:rPr>
            </w:pPr>
            <w:r w:rsidRPr="00D96328">
              <w:rPr>
                <w:rFonts w:cs="Arial"/>
                <w:sz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sz w:val="20"/>
              </w:rPr>
              <w:instrText xml:space="preserve"> FORMCHECKBOX </w:instrText>
            </w:r>
            <w:r w:rsidR="00924DA8">
              <w:rPr>
                <w:rFonts w:cs="Arial"/>
                <w:sz w:val="20"/>
              </w:rPr>
            </w:r>
            <w:r w:rsidR="00924DA8">
              <w:rPr>
                <w:rFonts w:cs="Arial"/>
                <w:sz w:val="20"/>
              </w:rPr>
              <w:fldChar w:fldCharType="separate"/>
            </w:r>
            <w:r w:rsidRPr="00D96328">
              <w:rPr>
                <w:rFonts w:cs="Arial"/>
                <w:sz w:val="20"/>
              </w:rPr>
              <w:fldChar w:fldCharType="end"/>
            </w:r>
          </w:p>
        </w:tc>
      </w:tr>
      <w:tr w:rsidR="00D96328" w:rsidRPr="00D96328" w:rsidTr="000F004E">
        <w:tc>
          <w:tcPr>
            <w:tcW w:w="8647" w:type="dxa"/>
          </w:tcPr>
          <w:p w:rsidR="00D96328" w:rsidRPr="00D96328" w:rsidRDefault="00D96328" w:rsidP="000F004E">
            <w:pPr>
              <w:tabs>
                <w:tab w:val="left" w:pos="1440"/>
              </w:tabs>
              <w:spacing w:before="120"/>
              <w:jc w:val="both"/>
              <w:rPr>
                <w:rFonts w:cs="Arial"/>
                <w:sz w:val="20"/>
              </w:rPr>
            </w:pPr>
            <w:r w:rsidRPr="00D96328">
              <w:rPr>
                <w:rFonts w:cs="Arial"/>
                <w:sz w:val="20"/>
              </w:rPr>
              <w:t>3. Dentro de um raio de até 10 km de uma Unidade de Conservação</w:t>
            </w:r>
          </w:p>
        </w:tc>
        <w:tc>
          <w:tcPr>
            <w:tcW w:w="425" w:type="dxa"/>
          </w:tcPr>
          <w:p w:rsidR="00D96328" w:rsidRPr="00D96328" w:rsidRDefault="00D96328" w:rsidP="000F004E">
            <w:pPr>
              <w:tabs>
                <w:tab w:val="left" w:pos="1440"/>
              </w:tabs>
              <w:spacing w:before="120"/>
              <w:jc w:val="both"/>
              <w:rPr>
                <w:rFonts w:cs="Arial"/>
                <w:sz w:val="20"/>
              </w:rPr>
            </w:pPr>
            <w:r w:rsidRPr="00D96328">
              <w:rPr>
                <w:rFonts w:cs="Arial"/>
                <w:sz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sz w:val="20"/>
              </w:rPr>
              <w:instrText xml:space="preserve"> FORMCHECKBOX </w:instrText>
            </w:r>
            <w:r w:rsidR="00924DA8">
              <w:rPr>
                <w:rFonts w:cs="Arial"/>
                <w:sz w:val="20"/>
              </w:rPr>
            </w:r>
            <w:r w:rsidR="00924DA8">
              <w:rPr>
                <w:rFonts w:cs="Arial"/>
                <w:sz w:val="20"/>
              </w:rPr>
              <w:fldChar w:fldCharType="separate"/>
            </w:r>
            <w:r w:rsidRPr="00D96328">
              <w:rPr>
                <w:rFonts w:cs="Arial"/>
                <w:sz w:val="20"/>
              </w:rPr>
              <w:fldChar w:fldCharType="end"/>
            </w:r>
          </w:p>
        </w:tc>
      </w:tr>
      <w:tr w:rsidR="00D96328" w:rsidRPr="00D96328" w:rsidTr="000F004E">
        <w:tc>
          <w:tcPr>
            <w:tcW w:w="8647" w:type="dxa"/>
          </w:tcPr>
          <w:p w:rsidR="00D96328" w:rsidRPr="00D96328" w:rsidRDefault="00D96328" w:rsidP="000F004E">
            <w:pPr>
              <w:tabs>
                <w:tab w:val="left" w:pos="1440"/>
              </w:tabs>
              <w:spacing w:before="120"/>
              <w:jc w:val="both"/>
              <w:rPr>
                <w:rFonts w:cs="Arial"/>
                <w:sz w:val="20"/>
              </w:rPr>
            </w:pPr>
            <w:r w:rsidRPr="00D96328">
              <w:rPr>
                <w:rFonts w:cs="Arial"/>
                <w:sz w:val="20"/>
              </w:rPr>
              <w:t>4. Dentro da poligonal determinada pelo Plano de Manejo</w:t>
            </w:r>
          </w:p>
        </w:tc>
        <w:tc>
          <w:tcPr>
            <w:tcW w:w="425" w:type="dxa"/>
          </w:tcPr>
          <w:p w:rsidR="00D96328" w:rsidRPr="00D96328" w:rsidRDefault="00D96328" w:rsidP="000F004E">
            <w:pPr>
              <w:tabs>
                <w:tab w:val="left" w:pos="1440"/>
              </w:tabs>
              <w:spacing w:before="120"/>
              <w:jc w:val="both"/>
              <w:rPr>
                <w:rFonts w:cs="Arial"/>
                <w:sz w:val="20"/>
              </w:rPr>
            </w:pPr>
            <w:r w:rsidRPr="00D96328">
              <w:rPr>
                <w:rFonts w:cs="Arial"/>
                <w:sz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sz w:val="20"/>
              </w:rPr>
              <w:instrText xml:space="preserve"> FORMCHECKBOX </w:instrText>
            </w:r>
            <w:r w:rsidR="00924DA8">
              <w:rPr>
                <w:rFonts w:cs="Arial"/>
                <w:sz w:val="20"/>
              </w:rPr>
            </w:r>
            <w:r w:rsidR="00924DA8">
              <w:rPr>
                <w:rFonts w:cs="Arial"/>
                <w:sz w:val="20"/>
              </w:rPr>
              <w:fldChar w:fldCharType="separate"/>
            </w:r>
            <w:r w:rsidRPr="00D96328">
              <w:rPr>
                <w:rFonts w:cs="Arial"/>
                <w:sz w:val="20"/>
              </w:rPr>
              <w:fldChar w:fldCharType="end"/>
            </w:r>
          </w:p>
        </w:tc>
      </w:tr>
    </w:tbl>
    <w:p w:rsidR="00D96328" w:rsidRPr="00D96328" w:rsidRDefault="00D96328" w:rsidP="00D96328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:rsidR="00D96328" w:rsidRPr="00D96328" w:rsidRDefault="00D96328" w:rsidP="00D96328">
      <w:pPr>
        <w:pStyle w:val="DadosAutoPreenchimento"/>
        <w:spacing w:before="40" w:after="40"/>
        <w:rPr>
          <w:rFonts w:cs="Arial"/>
        </w:rPr>
      </w:pPr>
      <w:r w:rsidRPr="00D96328">
        <w:rPr>
          <w:rFonts w:cs="Arial"/>
        </w:rPr>
        <w:t xml:space="preserve">9.2 - Se houver UC (situações 2 a 4 no item acima) assinale o âmbito do Gestor da Unidade de Conservação: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46"/>
        <w:gridCol w:w="7565"/>
      </w:tblGrid>
      <w:tr w:rsidR="00D96328" w:rsidRPr="00D96328" w:rsidTr="000F004E">
        <w:trPr>
          <w:trHeight w:hRule="exact" w:val="430"/>
        </w:trPr>
        <w:tc>
          <w:tcPr>
            <w:tcW w:w="1060" w:type="dxa"/>
            <w:vAlign w:val="center"/>
          </w:tcPr>
          <w:p w:rsidR="00D96328" w:rsidRPr="00D96328" w:rsidRDefault="00D96328" w:rsidP="000F004E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28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446" w:type="dxa"/>
            <w:vAlign w:val="center"/>
          </w:tcPr>
          <w:p w:rsidR="00D96328" w:rsidRPr="00D96328" w:rsidRDefault="00D96328" w:rsidP="000F00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963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DA8">
              <w:rPr>
                <w:rFonts w:ascii="Arial" w:hAnsi="Arial" w:cs="Arial"/>
                <w:sz w:val="20"/>
                <w:szCs w:val="20"/>
              </w:rPr>
            </w:r>
            <w:r w:rsidR="0092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66" w:type="dxa"/>
            <w:vAlign w:val="center"/>
          </w:tcPr>
          <w:p w:rsidR="00D96328" w:rsidRPr="00D96328" w:rsidRDefault="00D96328" w:rsidP="000F004E">
            <w:pPr>
              <w:rPr>
                <w:rFonts w:cs="Arial"/>
                <w:sz w:val="20"/>
              </w:rPr>
            </w:pPr>
            <w:r w:rsidRPr="00D96328">
              <w:rPr>
                <w:rFonts w:cs="Arial"/>
                <w:sz w:val="20"/>
              </w:rPr>
              <w:t>Especificar o(s) nome(s) da(s) U.C.(s):</w:t>
            </w:r>
          </w:p>
        </w:tc>
      </w:tr>
      <w:tr w:rsidR="00D96328" w:rsidRPr="00D96328" w:rsidTr="000F004E">
        <w:trPr>
          <w:trHeight w:hRule="exact" w:val="420"/>
        </w:trPr>
        <w:tc>
          <w:tcPr>
            <w:tcW w:w="1060" w:type="dxa"/>
            <w:vAlign w:val="center"/>
          </w:tcPr>
          <w:p w:rsidR="00D96328" w:rsidRPr="00D96328" w:rsidRDefault="00D96328" w:rsidP="000F004E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28">
              <w:rPr>
                <w:rFonts w:ascii="Arial" w:hAnsi="Arial" w:cs="Arial"/>
                <w:sz w:val="20"/>
                <w:szCs w:val="20"/>
              </w:rPr>
              <w:t>Estadual</w:t>
            </w:r>
          </w:p>
        </w:tc>
        <w:tc>
          <w:tcPr>
            <w:tcW w:w="446" w:type="dxa"/>
            <w:vAlign w:val="center"/>
          </w:tcPr>
          <w:p w:rsidR="00D96328" w:rsidRPr="00D96328" w:rsidRDefault="00D96328" w:rsidP="000F00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963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DA8">
              <w:rPr>
                <w:rFonts w:ascii="Arial" w:hAnsi="Arial" w:cs="Arial"/>
                <w:sz w:val="20"/>
                <w:szCs w:val="20"/>
              </w:rPr>
            </w:r>
            <w:r w:rsidR="0092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66" w:type="dxa"/>
            <w:vAlign w:val="center"/>
          </w:tcPr>
          <w:p w:rsidR="00D96328" w:rsidRPr="00D96328" w:rsidRDefault="00D96328" w:rsidP="000F004E">
            <w:pPr>
              <w:rPr>
                <w:rFonts w:cs="Arial"/>
                <w:sz w:val="20"/>
              </w:rPr>
            </w:pPr>
            <w:r w:rsidRPr="00D96328">
              <w:rPr>
                <w:rFonts w:cs="Arial"/>
                <w:sz w:val="20"/>
              </w:rPr>
              <w:t>Especificar o(s) nome(s) da(s) U.C.(s):</w:t>
            </w:r>
          </w:p>
        </w:tc>
      </w:tr>
      <w:tr w:rsidR="00D96328" w:rsidRPr="00D96328" w:rsidTr="000F004E">
        <w:trPr>
          <w:trHeight w:hRule="exact" w:val="424"/>
        </w:trPr>
        <w:tc>
          <w:tcPr>
            <w:tcW w:w="1060" w:type="dxa"/>
            <w:vAlign w:val="center"/>
          </w:tcPr>
          <w:p w:rsidR="00D96328" w:rsidRPr="00D96328" w:rsidRDefault="00D96328" w:rsidP="000F004E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28">
              <w:rPr>
                <w:rFonts w:ascii="Arial" w:hAnsi="Arial" w:cs="Arial"/>
                <w:sz w:val="20"/>
                <w:szCs w:val="20"/>
              </w:rPr>
              <w:t>Federal</w:t>
            </w:r>
          </w:p>
        </w:tc>
        <w:tc>
          <w:tcPr>
            <w:tcW w:w="446" w:type="dxa"/>
            <w:vAlign w:val="center"/>
          </w:tcPr>
          <w:p w:rsidR="00D96328" w:rsidRPr="00D96328" w:rsidRDefault="00D96328" w:rsidP="000F00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963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DA8">
              <w:rPr>
                <w:rFonts w:ascii="Arial" w:hAnsi="Arial" w:cs="Arial"/>
                <w:sz w:val="20"/>
                <w:szCs w:val="20"/>
              </w:rPr>
            </w:r>
            <w:r w:rsidR="0092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66" w:type="dxa"/>
            <w:vAlign w:val="center"/>
          </w:tcPr>
          <w:p w:rsidR="00D96328" w:rsidRPr="00D96328" w:rsidRDefault="00D96328" w:rsidP="000F004E">
            <w:pPr>
              <w:rPr>
                <w:rFonts w:cs="Arial"/>
                <w:sz w:val="20"/>
              </w:rPr>
            </w:pPr>
            <w:r w:rsidRPr="00D96328">
              <w:rPr>
                <w:rFonts w:cs="Arial"/>
                <w:sz w:val="20"/>
              </w:rPr>
              <w:t>Especificar o(s) nome(s) da(s) U.C.(s):</w:t>
            </w:r>
          </w:p>
        </w:tc>
      </w:tr>
    </w:tbl>
    <w:p w:rsidR="00D96328" w:rsidRPr="00D96328" w:rsidRDefault="00D96328" w:rsidP="00D96328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96328">
        <w:rPr>
          <w:rFonts w:ascii="Arial" w:hAnsi="Arial" w:cs="Arial"/>
          <w:b/>
          <w:bCs/>
          <w:color w:val="FF0000"/>
          <w:sz w:val="20"/>
          <w:szCs w:val="20"/>
        </w:rPr>
        <w:t xml:space="preserve">Observação 1: </w:t>
      </w:r>
      <w:r w:rsidRPr="00D96328">
        <w:rPr>
          <w:rFonts w:ascii="Arial" w:hAnsi="Arial" w:cs="Arial"/>
          <w:sz w:val="20"/>
          <w:szCs w:val="20"/>
        </w:rPr>
        <w:t>esta informação poderá ser obtida junto ao DUC/DEFAP, através do e-mail duc-defap@sema.rs.gov.br</w:t>
      </w:r>
    </w:p>
    <w:p w:rsidR="00D96328" w:rsidRPr="00D96328" w:rsidRDefault="00D96328" w:rsidP="00D96328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96328">
        <w:rPr>
          <w:rFonts w:ascii="Arial" w:hAnsi="Arial" w:cs="Arial"/>
          <w:b/>
          <w:bCs/>
          <w:color w:val="FF0000"/>
          <w:sz w:val="20"/>
          <w:szCs w:val="20"/>
        </w:rPr>
        <w:t xml:space="preserve">Observação 2: </w:t>
      </w:r>
      <w:r w:rsidRPr="00D96328">
        <w:rPr>
          <w:rFonts w:ascii="Arial" w:hAnsi="Arial" w:cs="Arial"/>
          <w:bCs/>
          <w:sz w:val="20"/>
          <w:szCs w:val="20"/>
        </w:rPr>
        <w:t>c</w:t>
      </w:r>
      <w:r w:rsidRPr="00D96328">
        <w:rPr>
          <w:rFonts w:ascii="Arial" w:hAnsi="Arial" w:cs="Arial"/>
          <w:sz w:val="20"/>
          <w:szCs w:val="20"/>
        </w:rPr>
        <w:t>aso tenha assinalado opção 2 e o “Gestor da UC” é Federal, o licenciamento ambiental será realizado pelo IBAMA.</w:t>
      </w:r>
    </w:p>
    <w:p w:rsidR="00D96328" w:rsidRPr="00D96328" w:rsidRDefault="00D96328" w:rsidP="00D96328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96328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Observação 3: </w:t>
      </w:r>
      <w:r w:rsidRPr="00D96328">
        <w:rPr>
          <w:rFonts w:ascii="Arial" w:hAnsi="Arial" w:cs="Arial"/>
          <w:bCs/>
          <w:sz w:val="20"/>
          <w:szCs w:val="20"/>
        </w:rPr>
        <w:t>c</w:t>
      </w:r>
      <w:r w:rsidRPr="00D96328">
        <w:rPr>
          <w:rFonts w:ascii="Arial" w:hAnsi="Arial" w:cs="Arial"/>
          <w:sz w:val="20"/>
          <w:szCs w:val="20"/>
        </w:rPr>
        <w:t>aso tenha assinalado opção 2 e o “Gestor da UC” é Estadual ou Municipal, deverá ser encaminhado cópia dos documentos em meio digital quando do protocolo do processo administrativo junto ao órgão ambiental.</w:t>
      </w:r>
    </w:p>
    <w:p w:rsidR="00D96328" w:rsidRPr="00D96328" w:rsidRDefault="00D96328" w:rsidP="00D96328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96328">
        <w:rPr>
          <w:rFonts w:ascii="Arial" w:hAnsi="Arial" w:cs="Arial"/>
          <w:b/>
          <w:bCs/>
          <w:color w:val="FF0000"/>
          <w:sz w:val="20"/>
          <w:szCs w:val="20"/>
        </w:rPr>
        <w:t xml:space="preserve">Observação 4: </w:t>
      </w:r>
      <w:r w:rsidRPr="00D96328">
        <w:rPr>
          <w:rFonts w:ascii="Arial" w:hAnsi="Arial" w:cs="Arial"/>
          <w:bCs/>
          <w:sz w:val="20"/>
          <w:szCs w:val="20"/>
        </w:rPr>
        <w:t>caso tenha assinalado a opção 3 ou 4,</w:t>
      </w:r>
      <w:r w:rsidRPr="00D96328">
        <w:rPr>
          <w:rFonts w:ascii="Arial" w:hAnsi="Arial" w:cs="Arial"/>
          <w:sz w:val="20"/>
          <w:szCs w:val="20"/>
        </w:rPr>
        <w:t xml:space="preserve"> deverá ser encaminhado cópia dos documentos em meio digital quando do protocolo do processo administrativo junto ao órgão ambiental.</w:t>
      </w:r>
    </w:p>
    <w:p w:rsidR="00D96328" w:rsidRPr="00D96328" w:rsidRDefault="00D96328" w:rsidP="00D96328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96328" w:rsidRPr="00D96328" w:rsidRDefault="00D96328" w:rsidP="00D96328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96328" w:rsidRPr="00D96328" w:rsidRDefault="00D96328" w:rsidP="00D96328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96328" w:rsidRPr="00D96328" w:rsidRDefault="00D96328" w:rsidP="00D96328">
      <w:pPr>
        <w:pStyle w:val="Ttulo5"/>
        <w:rPr>
          <w:rFonts w:ascii="Arial" w:hAnsi="Arial" w:cs="Arial"/>
        </w:rPr>
      </w:pPr>
      <w:r w:rsidRPr="00D96328">
        <w:rPr>
          <w:rFonts w:ascii="Arial" w:hAnsi="Arial" w:cs="Arial"/>
        </w:rPr>
        <w:t>10. Responsável técnico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3806"/>
      </w:tblGrid>
      <w:tr w:rsidR="00D96328" w:rsidRPr="00D96328" w:rsidTr="000F004E">
        <w:trPr>
          <w:cantSplit/>
        </w:trPr>
        <w:tc>
          <w:tcPr>
            <w:tcW w:w="5032" w:type="dxa"/>
          </w:tcPr>
          <w:p w:rsidR="00D96328" w:rsidRPr="00D96328" w:rsidRDefault="00D96328" w:rsidP="000F004E">
            <w:pPr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Nome:</w:t>
            </w:r>
          </w:p>
        </w:tc>
        <w:tc>
          <w:tcPr>
            <w:tcW w:w="3946" w:type="dxa"/>
          </w:tcPr>
          <w:p w:rsidR="00D96328" w:rsidRPr="00D96328" w:rsidRDefault="00D96328" w:rsidP="000F004E">
            <w:pPr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Registro no conselho:</w:t>
            </w:r>
          </w:p>
        </w:tc>
      </w:tr>
      <w:tr w:rsidR="00D96328" w:rsidRPr="00D96328" w:rsidTr="000F004E">
        <w:trPr>
          <w:cantSplit/>
        </w:trPr>
        <w:tc>
          <w:tcPr>
            <w:tcW w:w="5032" w:type="dxa"/>
          </w:tcPr>
          <w:p w:rsidR="00D96328" w:rsidRPr="00D96328" w:rsidRDefault="00D96328" w:rsidP="000F004E">
            <w:pPr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Profissão:</w:t>
            </w:r>
          </w:p>
        </w:tc>
        <w:tc>
          <w:tcPr>
            <w:tcW w:w="3946" w:type="dxa"/>
          </w:tcPr>
          <w:p w:rsidR="00D96328" w:rsidRPr="00D96328" w:rsidRDefault="00D96328" w:rsidP="000F004E">
            <w:pPr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Telefone de contato:</w:t>
            </w:r>
          </w:p>
        </w:tc>
      </w:tr>
      <w:tr w:rsidR="00D96328" w:rsidRPr="00D96328" w:rsidTr="000F004E">
        <w:trPr>
          <w:cantSplit/>
        </w:trPr>
        <w:tc>
          <w:tcPr>
            <w:tcW w:w="5032" w:type="dxa"/>
          </w:tcPr>
          <w:p w:rsidR="00D96328" w:rsidRPr="00D96328" w:rsidRDefault="00D96328" w:rsidP="000F004E">
            <w:pPr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Nº da ART:</w:t>
            </w:r>
          </w:p>
        </w:tc>
        <w:tc>
          <w:tcPr>
            <w:tcW w:w="3946" w:type="dxa"/>
          </w:tcPr>
          <w:p w:rsidR="00D96328" w:rsidRPr="00D96328" w:rsidRDefault="00D96328" w:rsidP="000F004E">
            <w:pPr>
              <w:pStyle w:val="Rubrica"/>
              <w:rPr>
                <w:rFonts w:ascii="Arial" w:hAnsi="Arial" w:cs="Arial"/>
                <w:color w:val="000000"/>
                <w:sz w:val="20"/>
              </w:rPr>
            </w:pPr>
            <w:r w:rsidRPr="00D96328">
              <w:rPr>
                <w:rFonts w:ascii="Arial" w:hAnsi="Arial" w:cs="Arial"/>
                <w:color w:val="000000"/>
                <w:sz w:val="20"/>
              </w:rPr>
              <w:t>Data da assinatura da ART</w:t>
            </w:r>
          </w:p>
        </w:tc>
      </w:tr>
      <w:tr w:rsidR="00D96328" w:rsidRPr="00D96328" w:rsidTr="000F004E">
        <w:trPr>
          <w:cantSplit/>
        </w:trPr>
        <w:tc>
          <w:tcPr>
            <w:tcW w:w="8978" w:type="dxa"/>
            <w:gridSpan w:val="2"/>
          </w:tcPr>
          <w:p w:rsidR="00D96328" w:rsidRPr="00D96328" w:rsidRDefault="00D96328" w:rsidP="000F004E">
            <w:pPr>
              <w:pStyle w:val="Rubrica"/>
              <w:rPr>
                <w:rFonts w:ascii="Arial" w:hAnsi="Arial" w:cs="Arial"/>
                <w:color w:val="000000"/>
                <w:sz w:val="20"/>
              </w:rPr>
            </w:pPr>
            <w:r w:rsidRPr="00D96328">
              <w:rPr>
                <w:rFonts w:ascii="Arial" w:hAnsi="Arial" w:cs="Arial"/>
                <w:color w:val="000000"/>
                <w:sz w:val="20"/>
              </w:rPr>
              <w:t>e-mail para contato</w:t>
            </w:r>
          </w:p>
        </w:tc>
      </w:tr>
    </w:tbl>
    <w:p w:rsidR="00D96328" w:rsidRPr="00D96328" w:rsidRDefault="00D96328" w:rsidP="00D96328">
      <w:pPr>
        <w:pStyle w:val="Ttulo2"/>
        <w:ind w:hanging="284"/>
        <w:rPr>
          <w:rFonts w:cs="Arial"/>
          <w:color w:val="000000"/>
          <w:sz w:val="20"/>
        </w:rPr>
      </w:pPr>
    </w:p>
    <w:p w:rsidR="00D96328" w:rsidRPr="00D96328" w:rsidRDefault="00D96328" w:rsidP="00D96328">
      <w:pPr>
        <w:pStyle w:val="Ttulo2"/>
        <w:ind w:hanging="284"/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ANEXO I</w:t>
      </w:r>
    </w:p>
    <w:tbl>
      <w:tblPr>
        <w:tblW w:w="921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1"/>
        <w:gridCol w:w="425"/>
      </w:tblGrid>
      <w:tr w:rsidR="00D96328" w:rsidRPr="00D96328" w:rsidTr="000F004E">
        <w:trPr>
          <w:trHeight w:val="333"/>
        </w:trPr>
        <w:tc>
          <w:tcPr>
            <w:tcW w:w="567" w:type="dxa"/>
            <w:vAlign w:val="center"/>
          </w:tcPr>
          <w:p w:rsidR="00D96328" w:rsidRPr="00D96328" w:rsidRDefault="00D96328" w:rsidP="000F004E">
            <w:pPr>
              <w:ind w:left="170" w:hanging="5"/>
              <w:jc w:val="both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221" w:type="dxa"/>
            <w:vAlign w:val="center"/>
          </w:tcPr>
          <w:p w:rsidR="00D96328" w:rsidRPr="00D96328" w:rsidRDefault="00D96328" w:rsidP="00D9632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b/>
                <w:bCs/>
                <w:color w:val="000000"/>
                <w:sz w:val="20"/>
              </w:rPr>
            </w:pPr>
            <w:r w:rsidRPr="00D96328">
              <w:rPr>
                <w:rFonts w:cs="Arial"/>
                <w:b/>
                <w:bCs/>
                <w:color w:val="000000"/>
                <w:sz w:val="20"/>
              </w:rPr>
              <w:t>Documentação necessária a ser entregue na Prefeitura</w:t>
            </w:r>
          </w:p>
        </w:tc>
        <w:tc>
          <w:tcPr>
            <w:tcW w:w="425" w:type="dxa"/>
            <w:vAlign w:val="center"/>
          </w:tcPr>
          <w:p w:rsidR="00D96328" w:rsidRPr="00D96328" w:rsidRDefault="00D96328" w:rsidP="000F004E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D96328" w:rsidRPr="00D96328" w:rsidTr="000F004E">
        <w:tc>
          <w:tcPr>
            <w:tcW w:w="567" w:type="dxa"/>
            <w:vAlign w:val="center"/>
          </w:tcPr>
          <w:p w:rsidR="00D96328" w:rsidRPr="00D96328" w:rsidRDefault="00D96328" w:rsidP="000F004E">
            <w:pPr>
              <w:ind w:left="170"/>
              <w:jc w:val="both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8221" w:type="dxa"/>
            <w:vAlign w:val="center"/>
          </w:tcPr>
          <w:p w:rsidR="00D96328" w:rsidRPr="00D96328" w:rsidRDefault="00D96328" w:rsidP="000F00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Requerimento solicitando declaração de isenção</w:t>
            </w:r>
          </w:p>
        </w:tc>
        <w:tc>
          <w:tcPr>
            <w:tcW w:w="425" w:type="dxa"/>
            <w:vAlign w:val="center"/>
          </w:tcPr>
          <w:p w:rsidR="00D96328" w:rsidRPr="00D96328" w:rsidRDefault="00D96328" w:rsidP="000F004E">
            <w:pPr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924DA8">
              <w:rPr>
                <w:rFonts w:cs="Arial"/>
                <w:color w:val="000000"/>
                <w:sz w:val="20"/>
              </w:rPr>
            </w:r>
            <w:r w:rsidR="00924DA8">
              <w:rPr>
                <w:rFonts w:cs="Arial"/>
                <w:color w:val="000000"/>
                <w:sz w:val="20"/>
              </w:rPr>
              <w:fldChar w:fldCharType="separate"/>
            </w:r>
            <w:r w:rsidRPr="00D963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D96328" w:rsidRPr="00D96328" w:rsidTr="000F004E">
        <w:tc>
          <w:tcPr>
            <w:tcW w:w="567" w:type="dxa"/>
            <w:vAlign w:val="center"/>
          </w:tcPr>
          <w:p w:rsidR="00D96328" w:rsidRPr="00D96328" w:rsidRDefault="00D96328" w:rsidP="000F004E">
            <w:pPr>
              <w:pStyle w:val="DadosAutoPreenchimento"/>
              <w:jc w:val="center"/>
              <w:rPr>
                <w:rFonts w:cs="Arial"/>
                <w:color w:val="000000"/>
              </w:rPr>
            </w:pPr>
            <w:r w:rsidRPr="00D96328">
              <w:rPr>
                <w:rFonts w:cs="Arial"/>
                <w:color w:val="000000"/>
              </w:rPr>
              <w:t>2.</w:t>
            </w:r>
          </w:p>
        </w:tc>
        <w:tc>
          <w:tcPr>
            <w:tcW w:w="8221" w:type="dxa"/>
            <w:vAlign w:val="center"/>
          </w:tcPr>
          <w:p w:rsidR="00D96328" w:rsidRPr="00D96328" w:rsidRDefault="00D96328" w:rsidP="000F004E">
            <w:pPr>
              <w:pStyle w:val="DadosAutoPreenchimento"/>
              <w:rPr>
                <w:rFonts w:cs="Arial"/>
                <w:color w:val="000000"/>
              </w:rPr>
            </w:pPr>
            <w:r w:rsidRPr="00D96328">
              <w:rPr>
                <w:rFonts w:cs="Arial"/>
                <w:color w:val="000000"/>
              </w:rPr>
              <w:t>PLANTA (ou CROQUI) por propriedade, em escala de detalhamento (1: 5.000, 1: 10.000), indicando a área do açude em relação aos recursos hídricos e Áreas de Preservação Permanente (APP)</w:t>
            </w:r>
          </w:p>
        </w:tc>
        <w:tc>
          <w:tcPr>
            <w:tcW w:w="425" w:type="dxa"/>
            <w:vAlign w:val="center"/>
          </w:tcPr>
          <w:p w:rsidR="00D96328" w:rsidRPr="00D96328" w:rsidRDefault="00D96328" w:rsidP="000F004E">
            <w:pPr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924DA8">
              <w:rPr>
                <w:rFonts w:cs="Arial"/>
                <w:color w:val="000000"/>
                <w:sz w:val="20"/>
              </w:rPr>
            </w:r>
            <w:r w:rsidR="00924DA8">
              <w:rPr>
                <w:rFonts w:cs="Arial"/>
                <w:color w:val="000000"/>
                <w:sz w:val="20"/>
              </w:rPr>
              <w:fldChar w:fldCharType="separate"/>
            </w:r>
            <w:r w:rsidRPr="00D963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D96328" w:rsidRPr="00D96328" w:rsidTr="000F004E">
        <w:tc>
          <w:tcPr>
            <w:tcW w:w="567" w:type="dxa"/>
            <w:vAlign w:val="center"/>
          </w:tcPr>
          <w:p w:rsidR="00D96328" w:rsidRPr="00D96328" w:rsidRDefault="00D96328" w:rsidP="000F004E">
            <w:pPr>
              <w:pStyle w:val="Condies"/>
              <w:ind w:left="165" w:firstLine="0"/>
              <w:rPr>
                <w:rFonts w:ascii="Arial" w:hAnsi="Arial" w:cs="Arial"/>
                <w:color w:val="000000"/>
                <w:sz w:val="20"/>
              </w:rPr>
            </w:pPr>
            <w:r w:rsidRPr="00D96328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8221" w:type="dxa"/>
            <w:vAlign w:val="center"/>
          </w:tcPr>
          <w:p w:rsidR="00D96328" w:rsidRPr="00D96328" w:rsidRDefault="00D96328" w:rsidP="000F004E">
            <w:pPr>
              <w:pStyle w:val="SubItem4-Nivel2"/>
              <w:spacing w:before="0" w:after="0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 xml:space="preserve">Cópia(s) da(s) ART(s) do(s) técnico(s) responsável(is) </w:t>
            </w:r>
          </w:p>
        </w:tc>
        <w:tc>
          <w:tcPr>
            <w:tcW w:w="425" w:type="dxa"/>
            <w:vAlign w:val="center"/>
          </w:tcPr>
          <w:p w:rsidR="00D96328" w:rsidRPr="00D96328" w:rsidRDefault="00D96328" w:rsidP="000F004E">
            <w:pPr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924DA8">
              <w:rPr>
                <w:rFonts w:cs="Arial"/>
                <w:color w:val="000000"/>
                <w:sz w:val="20"/>
              </w:rPr>
            </w:r>
            <w:r w:rsidR="00924DA8">
              <w:rPr>
                <w:rFonts w:cs="Arial"/>
                <w:color w:val="000000"/>
                <w:sz w:val="20"/>
              </w:rPr>
              <w:fldChar w:fldCharType="separate"/>
            </w:r>
            <w:r w:rsidRPr="00D963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D96328" w:rsidRPr="00D96328" w:rsidTr="000F004E">
        <w:tc>
          <w:tcPr>
            <w:tcW w:w="567" w:type="dxa"/>
            <w:vAlign w:val="center"/>
          </w:tcPr>
          <w:p w:rsidR="00D96328" w:rsidRPr="00D96328" w:rsidRDefault="00D96328" w:rsidP="000F004E">
            <w:pPr>
              <w:pStyle w:val="Condies"/>
              <w:ind w:left="165" w:firstLine="0"/>
              <w:rPr>
                <w:rFonts w:ascii="Arial" w:hAnsi="Arial" w:cs="Arial"/>
                <w:color w:val="000000"/>
                <w:sz w:val="20"/>
              </w:rPr>
            </w:pPr>
            <w:r w:rsidRPr="00D96328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8221" w:type="dxa"/>
            <w:vAlign w:val="center"/>
          </w:tcPr>
          <w:p w:rsidR="00D96328" w:rsidRPr="00D96328" w:rsidRDefault="00D96328" w:rsidP="000F00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 xml:space="preserve">Certidão da Prefeitura Municipal, informando se o empreendimento está em zona urbana ou rural e se há restrições; </w:t>
            </w:r>
          </w:p>
        </w:tc>
        <w:tc>
          <w:tcPr>
            <w:tcW w:w="425" w:type="dxa"/>
            <w:vAlign w:val="center"/>
          </w:tcPr>
          <w:p w:rsidR="00D96328" w:rsidRPr="00D96328" w:rsidRDefault="00D96328" w:rsidP="000F004E">
            <w:pPr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924DA8">
              <w:rPr>
                <w:rFonts w:cs="Arial"/>
                <w:color w:val="000000"/>
                <w:sz w:val="20"/>
              </w:rPr>
            </w:r>
            <w:r w:rsidR="00924DA8">
              <w:rPr>
                <w:rFonts w:cs="Arial"/>
                <w:color w:val="000000"/>
                <w:sz w:val="20"/>
              </w:rPr>
              <w:fldChar w:fldCharType="separate"/>
            </w:r>
            <w:r w:rsidRPr="00D963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D96328" w:rsidRPr="00D96328" w:rsidTr="000F004E">
        <w:tc>
          <w:tcPr>
            <w:tcW w:w="567" w:type="dxa"/>
            <w:vAlign w:val="center"/>
          </w:tcPr>
          <w:p w:rsidR="00D96328" w:rsidRPr="00D96328" w:rsidRDefault="00D96328" w:rsidP="000F004E">
            <w:pPr>
              <w:pStyle w:val="Condies"/>
              <w:ind w:left="165" w:firstLine="0"/>
              <w:rPr>
                <w:rFonts w:ascii="Arial" w:hAnsi="Arial" w:cs="Arial"/>
                <w:color w:val="000000"/>
                <w:sz w:val="20"/>
              </w:rPr>
            </w:pPr>
            <w:r w:rsidRPr="00D96328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8221" w:type="dxa"/>
            <w:vAlign w:val="center"/>
          </w:tcPr>
          <w:p w:rsidR="00D96328" w:rsidRPr="00D96328" w:rsidRDefault="00D96328" w:rsidP="000F00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Registro fotográfico da área do açude</w:t>
            </w:r>
          </w:p>
        </w:tc>
        <w:tc>
          <w:tcPr>
            <w:tcW w:w="425" w:type="dxa"/>
            <w:vAlign w:val="center"/>
          </w:tcPr>
          <w:p w:rsidR="00D96328" w:rsidRPr="00D96328" w:rsidRDefault="00D96328" w:rsidP="000F004E">
            <w:pPr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924DA8">
              <w:rPr>
                <w:rFonts w:cs="Arial"/>
                <w:color w:val="000000"/>
                <w:sz w:val="20"/>
              </w:rPr>
            </w:r>
            <w:r w:rsidR="00924DA8">
              <w:rPr>
                <w:rFonts w:cs="Arial"/>
                <w:color w:val="000000"/>
                <w:sz w:val="20"/>
              </w:rPr>
              <w:fldChar w:fldCharType="separate"/>
            </w:r>
            <w:r w:rsidRPr="00D963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D96328" w:rsidRPr="00D96328" w:rsidTr="000F004E">
        <w:tc>
          <w:tcPr>
            <w:tcW w:w="567" w:type="dxa"/>
            <w:vAlign w:val="center"/>
          </w:tcPr>
          <w:p w:rsidR="00D96328" w:rsidRPr="00D96328" w:rsidRDefault="00D96328" w:rsidP="000F004E">
            <w:pPr>
              <w:pStyle w:val="Condies"/>
              <w:ind w:left="165" w:firstLine="0"/>
              <w:rPr>
                <w:rFonts w:ascii="Arial" w:hAnsi="Arial" w:cs="Arial"/>
                <w:color w:val="000000"/>
                <w:sz w:val="20"/>
              </w:rPr>
            </w:pPr>
            <w:r w:rsidRPr="00D96328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8221" w:type="dxa"/>
            <w:vAlign w:val="center"/>
          </w:tcPr>
          <w:p w:rsidR="00D96328" w:rsidRPr="00D96328" w:rsidRDefault="00D96328" w:rsidP="000F00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t>Declaração assinada pelo empreendedor de que o material retirado do açude não será comercializado e que o açude não será utilizado para piscicultura comercial</w:t>
            </w:r>
          </w:p>
        </w:tc>
        <w:tc>
          <w:tcPr>
            <w:tcW w:w="425" w:type="dxa"/>
            <w:vAlign w:val="center"/>
          </w:tcPr>
          <w:p w:rsidR="00D96328" w:rsidRPr="00D96328" w:rsidRDefault="00D96328" w:rsidP="000F004E">
            <w:pPr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924DA8">
              <w:rPr>
                <w:rFonts w:cs="Arial"/>
                <w:color w:val="000000"/>
                <w:sz w:val="20"/>
              </w:rPr>
            </w:r>
            <w:r w:rsidR="00924DA8">
              <w:rPr>
                <w:rFonts w:cs="Arial"/>
                <w:color w:val="000000"/>
                <w:sz w:val="20"/>
              </w:rPr>
              <w:fldChar w:fldCharType="separate"/>
            </w:r>
            <w:r w:rsidRPr="00D963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D96328" w:rsidRPr="00D96328" w:rsidTr="000F004E">
        <w:tc>
          <w:tcPr>
            <w:tcW w:w="567" w:type="dxa"/>
            <w:vAlign w:val="center"/>
          </w:tcPr>
          <w:p w:rsidR="00D96328" w:rsidRPr="00D96328" w:rsidRDefault="00D96328" w:rsidP="000F004E">
            <w:pPr>
              <w:pStyle w:val="Condies"/>
              <w:ind w:left="165" w:firstLine="0"/>
              <w:rPr>
                <w:rFonts w:ascii="Arial" w:hAnsi="Arial" w:cs="Arial"/>
                <w:color w:val="000000"/>
                <w:sz w:val="20"/>
              </w:rPr>
            </w:pPr>
            <w:r w:rsidRPr="00D96328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8221" w:type="dxa"/>
            <w:vAlign w:val="center"/>
          </w:tcPr>
          <w:p w:rsidR="00D96328" w:rsidRPr="00D96328" w:rsidRDefault="00D96328" w:rsidP="000F004E">
            <w:pPr>
              <w:pStyle w:val="DadosAutoPreenchimento"/>
              <w:rPr>
                <w:rFonts w:cs="Arial"/>
                <w:color w:val="000000"/>
              </w:rPr>
            </w:pPr>
            <w:r w:rsidRPr="00D96328">
              <w:rPr>
                <w:rFonts w:cs="Arial"/>
                <w:color w:val="000000"/>
              </w:rPr>
              <w:t>Cópia da Matrícula do Registro de Imóveis, contrato de arrendamento ou posse da área do projeto;</w:t>
            </w:r>
          </w:p>
        </w:tc>
        <w:tc>
          <w:tcPr>
            <w:tcW w:w="425" w:type="dxa"/>
            <w:vAlign w:val="center"/>
          </w:tcPr>
          <w:p w:rsidR="00D96328" w:rsidRPr="00D96328" w:rsidRDefault="00D96328" w:rsidP="000F004E">
            <w:pPr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924DA8">
              <w:rPr>
                <w:rFonts w:cs="Arial"/>
                <w:color w:val="000000"/>
                <w:sz w:val="20"/>
              </w:rPr>
            </w:r>
            <w:r w:rsidR="00924DA8">
              <w:rPr>
                <w:rFonts w:cs="Arial"/>
                <w:color w:val="000000"/>
                <w:sz w:val="20"/>
              </w:rPr>
              <w:fldChar w:fldCharType="separate"/>
            </w:r>
            <w:r w:rsidRPr="00D963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D96328" w:rsidRPr="00D96328" w:rsidTr="000F004E">
        <w:tc>
          <w:tcPr>
            <w:tcW w:w="567" w:type="dxa"/>
            <w:vAlign w:val="center"/>
          </w:tcPr>
          <w:p w:rsidR="00D96328" w:rsidRPr="00D96328" w:rsidRDefault="00D96328" w:rsidP="000F004E">
            <w:pPr>
              <w:pStyle w:val="Condies"/>
              <w:ind w:left="165" w:firstLine="0"/>
              <w:rPr>
                <w:rFonts w:ascii="Arial" w:hAnsi="Arial" w:cs="Arial"/>
                <w:color w:val="000000"/>
                <w:sz w:val="20"/>
              </w:rPr>
            </w:pPr>
            <w:r w:rsidRPr="00D96328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8221" w:type="dxa"/>
            <w:vAlign w:val="center"/>
          </w:tcPr>
          <w:p w:rsidR="00D96328" w:rsidRPr="00D96328" w:rsidRDefault="00D96328" w:rsidP="000F004E">
            <w:pPr>
              <w:pStyle w:val="DadosAutoPreenchimento"/>
              <w:rPr>
                <w:rFonts w:cs="Arial"/>
                <w:color w:val="000000"/>
              </w:rPr>
            </w:pPr>
            <w:r w:rsidRPr="00D96328">
              <w:rPr>
                <w:rFonts w:cs="Arial"/>
                <w:color w:val="000000"/>
              </w:rPr>
              <w:t>Declaração de Aptidão ao Programa Nacional de Fortalecimento da Agricultura Familiar (se for o caso).</w:t>
            </w:r>
          </w:p>
        </w:tc>
        <w:tc>
          <w:tcPr>
            <w:tcW w:w="425" w:type="dxa"/>
            <w:vAlign w:val="center"/>
          </w:tcPr>
          <w:p w:rsidR="00D96328" w:rsidRPr="00D96328" w:rsidRDefault="00D96328" w:rsidP="000F004E">
            <w:pPr>
              <w:jc w:val="center"/>
              <w:rPr>
                <w:rFonts w:cs="Arial"/>
                <w:color w:val="000000"/>
                <w:sz w:val="20"/>
              </w:rPr>
            </w:pPr>
            <w:r w:rsidRPr="00D96328">
              <w:rPr>
                <w:rFonts w:cs="Arial"/>
                <w:color w:val="00000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924DA8">
              <w:rPr>
                <w:rFonts w:cs="Arial"/>
                <w:color w:val="000000"/>
                <w:sz w:val="20"/>
              </w:rPr>
            </w:r>
            <w:r w:rsidR="00924DA8">
              <w:rPr>
                <w:rFonts w:cs="Arial"/>
                <w:color w:val="000000"/>
                <w:sz w:val="20"/>
              </w:rPr>
              <w:fldChar w:fldCharType="separate"/>
            </w:r>
            <w:r w:rsidRPr="00D963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D96328" w:rsidRPr="00D96328" w:rsidRDefault="00D96328" w:rsidP="00D96328">
      <w:pPr>
        <w:rPr>
          <w:rFonts w:cs="Arial"/>
          <w:color w:val="000000"/>
          <w:sz w:val="20"/>
        </w:rPr>
      </w:pPr>
      <w:r w:rsidRPr="00D96328">
        <w:rPr>
          <w:rFonts w:cs="Arial"/>
          <w:color w:val="000000"/>
          <w:sz w:val="20"/>
        </w:rPr>
        <w:t>Poderão ser solicitadas informações complementares durante a análise do requerimento.</w:t>
      </w:r>
    </w:p>
    <w:p w:rsidR="00D96328" w:rsidRPr="00D96328" w:rsidRDefault="00D96328" w:rsidP="00D96328">
      <w:pPr>
        <w:rPr>
          <w:rFonts w:cs="Arial"/>
          <w:color w:val="000000"/>
          <w:sz w:val="20"/>
        </w:rPr>
      </w:pPr>
    </w:p>
    <w:p w:rsidR="00D96328" w:rsidRPr="00D96328" w:rsidRDefault="00D96328">
      <w:pPr>
        <w:spacing w:before="240"/>
        <w:jc w:val="both"/>
        <w:rPr>
          <w:rFonts w:cs="Arial"/>
          <w:b/>
          <w:sz w:val="20"/>
        </w:rPr>
      </w:pPr>
    </w:p>
    <w:sectPr w:rsidR="00D96328" w:rsidRPr="00D9632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393" w:right="1701" w:bottom="113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A8" w:rsidRDefault="00924DA8">
      <w:r>
        <w:separator/>
      </w:r>
    </w:p>
  </w:endnote>
  <w:endnote w:type="continuationSeparator" w:id="0">
    <w:p w:rsidR="00924DA8" w:rsidRDefault="0092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 Accentuated">
    <w:altName w:val="Symbol"/>
    <w:charset w:val="02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02" w:rsidRDefault="00CD23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02" w:rsidRDefault="00CD23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02" w:rsidRDefault="00CD2302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F81F4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4A3259">
    <w:pPr>
      <w:pStyle w:val="Rodap"/>
      <w:pBdr>
        <w:top w:val="none" w:sz="0" w:space="0" w:color="auto"/>
      </w:pBdr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6452870</wp:posOffset>
              </wp:positionH>
              <wp:positionV relativeFrom="paragraph">
                <wp:posOffset>25400</wp:posOffset>
              </wp:positionV>
              <wp:extent cx="183515" cy="146050"/>
              <wp:effectExtent l="4445" t="6350" r="254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F4A" w:rsidRDefault="00F81F4A">
                          <w:pPr>
                            <w:pStyle w:val="Rodap"/>
                            <w:pBdr>
                              <w:top w:val="none" w:sz="0" w:space="0" w:color="auto"/>
                            </w:pBdr>
                          </w:pPr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CD2302">
                            <w:rPr>
                              <w:rStyle w:val="Nmerodepgina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rFonts w:ascii="Arial Narrow" w:hAnsi="Arial Narrow"/>
                              <w:sz w:val="20"/>
                            </w:rPr>
                            <w:t>/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CD2302">
                            <w:rPr>
                              <w:rStyle w:val="Nmerodepgina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8.1pt;margin-top:2pt;width:14.4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" stroked="f">
              <v:fill opacity="0"/>
              <v:textbox inset="0,0,0,0">
                <w:txbxContent>
                  <w:p w:rsidR="00F81F4A" w:rsidRDefault="00F81F4A">
                    <w:pPr>
                      <w:pStyle w:val="Rodap"/>
                      <w:pBdr>
                        <w:top w:val="none" w:sz="0" w:space="0" w:color="auto"/>
                      </w:pBdr>
                    </w:pPr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CD2302">
                      <w:rPr>
                        <w:rStyle w:val="Nmerodepgina"/>
                        <w:noProof/>
                        <w:sz w:val="20"/>
                      </w:rPr>
                      <w:t>2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  <w:r>
                      <w:rPr>
                        <w:rStyle w:val="Nmerodepgina"/>
                        <w:rFonts w:ascii="Arial Narrow" w:hAnsi="Arial Narrow"/>
                        <w:sz w:val="20"/>
                      </w:rPr>
                      <w:t>/</w:t>
                    </w:r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CD2302">
                      <w:rPr>
                        <w:rStyle w:val="Nmerodepgina"/>
                        <w:noProof/>
                        <w:sz w:val="20"/>
                      </w:rPr>
                      <w:t>4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81F4A">
      <w:t xml:space="preserve">VERSÃO </w:t>
    </w:r>
    <w:r w:rsidR="00D60907">
      <w:t>JUNHO</w:t>
    </w:r>
    <w:r w:rsidR="00677194">
      <w:t xml:space="preserve"> 2012</w:t>
    </w:r>
  </w:p>
  <w:p w:rsidR="00F81F4A" w:rsidRDefault="00F81F4A">
    <w:pPr>
      <w:pStyle w:val="Rodap"/>
      <w:pBdr>
        <w:top w:val="none" w:sz="0" w:space="0" w:color="auto"/>
      </w:pBdr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F81F4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F81F4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4A3259">
    <w:pPr>
      <w:pStyle w:val="Rodap"/>
      <w:pBdr>
        <w:top w:val="none" w:sz="0" w:space="0" w:color="auto"/>
      </w:pBdr>
      <w:ind w:right="360"/>
      <w:jc w:val="center"/>
      <w:rPr>
        <w:rFonts w:ascii="Arial Narrow" w:hAnsi="Arial Narrow"/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85426E" wp14:editId="34523188">
              <wp:simplePos x="0" y="0"/>
              <wp:positionH relativeFrom="page">
                <wp:posOffset>6338570</wp:posOffset>
              </wp:positionH>
              <wp:positionV relativeFrom="paragraph">
                <wp:posOffset>-38735</wp:posOffset>
              </wp:positionV>
              <wp:extent cx="183515" cy="146050"/>
              <wp:effectExtent l="4445" t="8890" r="2540" b="698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F4A" w:rsidRDefault="00F81F4A">
                          <w:pPr>
                            <w:pStyle w:val="Rodap"/>
                            <w:pBdr>
                              <w:top w:val="none" w:sz="0" w:space="0" w:color="auto"/>
                            </w:pBdr>
                          </w:pPr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CD2302">
                            <w:rPr>
                              <w:rStyle w:val="Nmerodepgina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rFonts w:ascii="Arial Narrow" w:hAnsi="Arial Narrow"/>
                              <w:sz w:val="20"/>
                            </w:rPr>
                            <w:t>/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CD2302">
                            <w:rPr>
                              <w:rStyle w:val="Nmerodepgina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542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99.1pt;margin-top:-3.05pt;width:14.4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" stroked="f">
              <v:fill opacity="0"/>
              <v:textbox inset="0,0,0,0">
                <w:txbxContent>
                  <w:p w:rsidR="00F81F4A" w:rsidRDefault="00F81F4A">
                    <w:pPr>
                      <w:pStyle w:val="Rodap"/>
                      <w:pBdr>
                        <w:top w:val="none" w:sz="0" w:space="0" w:color="auto"/>
                      </w:pBdr>
                    </w:pPr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CD2302">
                      <w:rPr>
                        <w:rStyle w:val="Nmerodepgina"/>
                        <w:noProof/>
                        <w:sz w:val="20"/>
                      </w:rPr>
                      <w:t>3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  <w:r>
                      <w:rPr>
                        <w:rStyle w:val="Nmerodepgina"/>
                        <w:rFonts w:ascii="Arial Narrow" w:hAnsi="Arial Narrow"/>
                        <w:sz w:val="20"/>
                      </w:rPr>
                      <w:t>/</w:t>
                    </w:r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CD2302">
                      <w:rPr>
                        <w:rStyle w:val="Nmerodepgina"/>
                        <w:noProof/>
                        <w:sz w:val="20"/>
                      </w:rPr>
                      <w:t>4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81F4A">
      <w:rPr>
        <w:rFonts w:ascii="Arial Narrow" w:hAnsi="Arial Narrow"/>
        <w:sz w:val="20"/>
      </w:rPr>
      <w:t xml:space="preserve">VERSÃO </w:t>
    </w:r>
    <w:r w:rsidR="00D60907">
      <w:rPr>
        <w:rFonts w:ascii="Arial Narrow" w:hAnsi="Arial Narrow"/>
        <w:sz w:val="20"/>
      </w:rPr>
      <w:t>JUNHO</w:t>
    </w:r>
    <w:r w:rsidR="00677194">
      <w:rPr>
        <w:rFonts w:ascii="Arial Narrow" w:hAnsi="Arial Narrow"/>
        <w:sz w:val="20"/>
      </w:rPr>
      <w:t xml:space="preserve"> 2012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F81F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A8" w:rsidRDefault="00924DA8">
      <w:r>
        <w:separator/>
      </w:r>
    </w:p>
  </w:footnote>
  <w:footnote w:type="continuationSeparator" w:id="0">
    <w:p w:rsidR="00924DA8" w:rsidRDefault="0092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02" w:rsidRDefault="00CD23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F81F4A">
    <w:pPr>
      <w:ind w:right="-1"/>
      <w:rPr>
        <w:rFonts w:cs="Arial"/>
        <w:b/>
        <w:sz w:val="18"/>
        <w:szCs w:val="18"/>
      </w:rPr>
    </w:pPr>
  </w:p>
  <w:p w:rsidR="00F81F4A" w:rsidRDefault="00F81F4A">
    <w:pPr>
      <w:pStyle w:val="Cabealho"/>
      <w:jc w:val="right"/>
      <w:rPr>
        <w:sz w:val="20"/>
      </w:rPr>
    </w:pPr>
    <w:r>
      <w:rPr>
        <w:sz w:val="20"/>
      </w:rPr>
      <w:t>DESASSOREAMENTO</w:t>
    </w:r>
  </w:p>
  <w:p w:rsidR="00F81F4A" w:rsidRDefault="00F81F4A">
    <w:pPr>
      <w:pStyle w:val="Cabealho"/>
      <w:jc w:val="right"/>
    </w:pPr>
  </w:p>
  <w:tbl>
    <w:tblPr>
      <w:tblW w:w="9415" w:type="dxa"/>
      <w:tblInd w:w="-1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7"/>
      <w:gridCol w:w="6818"/>
    </w:tblGrid>
    <w:tr w:rsidR="00677194" w:rsidTr="006E32CF">
      <w:trPr>
        <w:cantSplit/>
        <w:trHeight w:val="1845"/>
      </w:trPr>
      <w:tc>
        <w:tcPr>
          <w:tcW w:w="259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6E32CF" w:rsidRDefault="006E32CF" w:rsidP="006E32CF"/>
        <w:p w:rsidR="00677194" w:rsidRDefault="00CD2302">
          <w:pPr>
            <w:pStyle w:val="Corpodetexto"/>
            <w:snapToGrid w:val="0"/>
            <w:spacing w:line="240" w:lineRule="auto"/>
            <w:jc w:val="center"/>
            <w:rPr>
              <w:rFonts w:ascii="Sylfaen" w:hAnsi="Sylfaen" w:cs="Arial"/>
              <w:b/>
              <w:bCs/>
              <w:sz w:val="24"/>
              <w:szCs w:val="24"/>
            </w:rPr>
          </w:pPr>
          <w:r w:rsidRPr="00CD2302">
            <w:rPr>
              <w:noProof/>
              <w:lang w:eastAsia="pt-BR"/>
            </w:rPr>
            <w:drawing>
              <wp:inline distT="0" distB="0" distL="0" distR="0" wp14:anchorId="73234204" wp14:editId="2AA885B8">
                <wp:extent cx="1076325" cy="942975"/>
                <wp:effectExtent l="0" t="0" r="9525" b="9525"/>
                <wp:docPr id="2" name="Imagem 2" descr="C:\Users\JORDANA BRANDT\Desktop\85px-Brasaolinhano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RDANA BRANDT\Desktop\85px-Brasaolinhano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677194" w:rsidRDefault="00677194">
          <w:pPr>
            <w:pStyle w:val="Corpodetexto"/>
            <w:snapToGrid w:val="0"/>
            <w:spacing w:line="240" w:lineRule="auto"/>
            <w:jc w:val="center"/>
            <w:rPr>
              <w:rFonts w:ascii="Sylfaen" w:hAnsi="Sylfaen" w:cs="Arial"/>
              <w:b/>
              <w:bCs/>
              <w:sz w:val="24"/>
              <w:szCs w:val="24"/>
            </w:rPr>
          </w:pPr>
          <w:r>
            <w:rPr>
              <w:rFonts w:ascii="Sylfaen" w:hAnsi="Sylfaen" w:cs="Arial"/>
              <w:b/>
              <w:bCs/>
              <w:sz w:val="24"/>
              <w:szCs w:val="24"/>
            </w:rPr>
            <w:t xml:space="preserve">PREFEITURA MUNICIPAL DE </w:t>
          </w:r>
          <w:r w:rsidR="00CD2302">
            <w:rPr>
              <w:rFonts w:ascii="Sylfaen" w:hAnsi="Sylfaen" w:cs="Arial"/>
              <w:b/>
              <w:bCs/>
              <w:sz w:val="24"/>
              <w:szCs w:val="24"/>
            </w:rPr>
            <w:t>LINHA NOVA</w:t>
          </w:r>
          <w:bookmarkStart w:id="0" w:name="_GoBack"/>
          <w:bookmarkEnd w:id="0"/>
        </w:p>
        <w:p w:rsidR="00677194" w:rsidRDefault="00D60907">
          <w:pPr>
            <w:pStyle w:val="Cabealho-Ttulododocumento"/>
            <w:snapToGrid w:val="0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Secretaria Municipal de</w:t>
          </w:r>
          <w:r w:rsidR="006E32CF">
            <w:rPr>
              <w:b/>
              <w:bCs/>
              <w:sz w:val="20"/>
            </w:rPr>
            <w:t xml:space="preserve"> Agricultura e</w:t>
          </w:r>
          <w:r>
            <w:rPr>
              <w:b/>
              <w:bCs/>
              <w:sz w:val="20"/>
            </w:rPr>
            <w:t xml:space="preserve"> </w:t>
          </w:r>
          <w:r w:rsidR="00677194">
            <w:rPr>
              <w:b/>
              <w:bCs/>
              <w:sz w:val="20"/>
            </w:rPr>
            <w:t>Meio Ambiente</w:t>
          </w:r>
        </w:p>
        <w:p w:rsidR="00677194" w:rsidRDefault="00677194">
          <w:pPr>
            <w:pStyle w:val="Cabealho-Ttulododocumento"/>
            <w:snapToGrid w:val="0"/>
          </w:pPr>
        </w:p>
        <w:p w:rsidR="00677194" w:rsidRDefault="00677194">
          <w:pPr>
            <w:pStyle w:val="Cabealho-Ttulododocumento"/>
            <w:snapToGrid w:val="0"/>
          </w:pPr>
          <w:r>
            <w:t>Informações para Licenciamento de</w:t>
          </w:r>
        </w:p>
        <w:p w:rsidR="00677194" w:rsidRDefault="00677194">
          <w:pPr>
            <w:pStyle w:val="Cabealho-TituloPricinpalfontemenor"/>
            <w:rPr>
              <w:caps w:val="0"/>
            </w:rPr>
          </w:pPr>
          <w:r>
            <w:rPr>
              <w:caps w:val="0"/>
            </w:rPr>
            <w:t>DESASSOREAMENTO</w:t>
          </w:r>
        </w:p>
        <w:p w:rsidR="00677194" w:rsidRDefault="00677194">
          <w:pPr>
            <w:pStyle w:val="Cabealho-TituloPricinpalfontemenor"/>
            <w:snapToGrid w:val="0"/>
            <w:rPr>
              <w:rFonts w:ascii="Arial Narrow" w:hAnsi="Arial Narrow" w:cs="Arial"/>
              <w:b w:val="0"/>
              <w:caps w:val="0"/>
              <w:color w:val="000000"/>
              <w:sz w:val="20"/>
            </w:rPr>
          </w:pPr>
          <w:r>
            <w:rPr>
              <w:rFonts w:ascii="Arial Narrow" w:hAnsi="Arial Narrow" w:cs="Arial"/>
              <w:b w:val="0"/>
              <w:caps w:val="0"/>
              <w:color w:val="000000"/>
              <w:sz w:val="20"/>
            </w:rPr>
            <w:t>(Limpeza e/ou drenagem de curos d’água corrente até 0,5 km)</w:t>
          </w:r>
        </w:p>
        <w:p w:rsidR="00677194" w:rsidRDefault="00677194">
          <w:pPr>
            <w:pStyle w:val="Cabealho-TituloPricinpalfontemenor"/>
            <w:snapToGrid w:val="0"/>
            <w:rPr>
              <w:rFonts w:cs="Arial"/>
              <w:b w:val="0"/>
              <w:sz w:val="18"/>
              <w:szCs w:val="18"/>
            </w:rPr>
          </w:pPr>
        </w:p>
      </w:tc>
    </w:tr>
  </w:tbl>
  <w:p w:rsidR="00F81F4A" w:rsidRDefault="00F81F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02" w:rsidRDefault="00CD2302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F81F4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F81F4A">
    <w:pPr>
      <w:pStyle w:val="Cabealho"/>
      <w:jc w:val="right"/>
      <w:rPr>
        <w:sz w:val="20"/>
      </w:rPr>
    </w:pPr>
    <w:r>
      <w:rPr>
        <w:sz w:val="20"/>
      </w:rPr>
      <w:t>DESASSOREAMENTO</w:t>
    </w:r>
  </w:p>
  <w:p w:rsidR="00F81F4A" w:rsidRDefault="00F81F4A">
    <w:pPr>
      <w:pStyle w:val="Cabealho"/>
      <w:jc w:val="right"/>
      <w:rPr>
        <w:sz w:val="20"/>
      </w:rPr>
    </w:pPr>
  </w:p>
  <w:p w:rsidR="00F81F4A" w:rsidRDefault="00F81F4A">
    <w:pPr>
      <w:pStyle w:val="Cabealho"/>
      <w:jc w:val="righ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F81F4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F81F4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F81F4A">
    <w:pPr>
      <w:pStyle w:val="Cabealho"/>
      <w:jc w:val="right"/>
      <w:rPr>
        <w:sz w:val="20"/>
      </w:rPr>
    </w:pPr>
    <w:r>
      <w:rPr>
        <w:sz w:val="20"/>
      </w:rPr>
      <w:t>DESASSOREAMENTO</w:t>
    </w:r>
  </w:p>
  <w:p w:rsidR="00F81F4A" w:rsidRDefault="00F81F4A">
    <w:pPr>
      <w:pStyle w:val="Cabealho"/>
      <w:jc w:val="right"/>
      <w:rPr>
        <w:sz w:val="20"/>
      </w:rPr>
    </w:pPr>
  </w:p>
  <w:p w:rsidR="00F81F4A" w:rsidRDefault="00F81F4A">
    <w:pPr>
      <w:pStyle w:val="Cabealho"/>
      <w:jc w:val="right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A" w:rsidRDefault="00F81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67" w:firstLine="0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851" w:firstLine="0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23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/>
        <w:b/>
        <w:i w:val="0"/>
        <w:sz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67" w:firstLine="0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851" w:firstLine="0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z w:val="22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F7"/>
    <w:rsid w:val="004A3259"/>
    <w:rsid w:val="00677194"/>
    <w:rsid w:val="006E32CF"/>
    <w:rsid w:val="007B3DF2"/>
    <w:rsid w:val="00817B79"/>
    <w:rsid w:val="008775F7"/>
    <w:rsid w:val="00924DA8"/>
    <w:rsid w:val="00CD2302"/>
    <w:rsid w:val="00D40650"/>
    <w:rsid w:val="00D60907"/>
    <w:rsid w:val="00D96328"/>
    <w:rsid w:val="00F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910D78-466D-433A-9689-43F725F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120" w:after="120"/>
      <w:ind w:left="720" w:hanging="720"/>
      <w:outlineLvl w:val="2"/>
    </w:pPr>
    <w:rPr>
      <w:b/>
      <w:caps/>
    </w:rPr>
  </w:style>
  <w:style w:type="paragraph" w:styleId="Ttulo4">
    <w:name w:val="heading 4"/>
    <w:basedOn w:val="Normal"/>
    <w:next w:val="Corpodetexto"/>
    <w:qFormat/>
    <w:pPr>
      <w:spacing w:before="100" w:after="100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5">
    <w:name w:val="heading 5"/>
    <w:basedOn w:val="Normal"/>
    <w:next w:val="Corpodetexto"/>
    <w:qFormat/>
    <w:pPr>
      <w:spacing w:before="100" w:after="100"/>
      <w:outlineLvl w:val="4"/>
    </w:pPr>
    <w:rPr>
      <w:rFonts w:ascii="Times New Roman" w:hAnsi="Times New Roman"/>
      <w:b/>
      <w:bCs/>
      <w:color w:val="000000"/>
      <w:sz w:val="20"/>
    </w:rPr>
  </w:style>
  <w:style w:type="paragraph" w:styleId="Ttulo6">
    <w:name w:val="heading 6"/>
    <w:basedOn w:val="Normal"/>
    <w:next w:val="Corpodetexto"/>
    <w:qFormat/>
    <w:pPr>
      <w:spacing w:before="100" w:after="100"/>
      <w:outlineLvl w:val="5"/>
    </w:pPr>
    <w:rPr>
      <w:rFonts w:ascii="Times New Roman" w:hAnsi="Times New Roman"/>
      <w:b/>
      <w:bCs/>
      <w:color w:val="000000"/>
      <w:sz w:val="15"/>
      <w:szCs w:val="15"/>
    </w:rPr>
  </w:style>
  <w:style w:type="paragraph" w:styleId="Ttulo7">
    <w:name w:val="heading 7"/>
    <w:basedOn w:val="Normal"/>
    <w:next w:val="Normal"/>
    <w:qFormat/>
    <w:pPr>
      <w:keepNext/>
      <w:tabs>
        <w:tab w:val="num" w:pos="360"/>
      </w:tabs>
      <w:spacing w:before="80"/>
      <w:ind w:left="360" w:hanging="360"/>
      <w:jc w:val="both"/>
      <w:outlineLvl w:val="6"/>
    </w:pPr>
    <w:rPr>
      <w:rFonts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sz w:val="22"/>
    </w:rPr>
  </w:style>
  <w:style w:type="character" w:customStyle="1" w:styleId="WW8Num1z1">
    <w:name w:val="WW8Num1z1"/>
    <w:rPr>
      <w:rFonts w:ascii="Arial" w:hAnsi="Arial"/>
      <w:b w:val="0"/>
      <w:i w:val="0"/>
      <w:sz w:val="22"/>
    </w:rPr>
  </w:style>
  <w:style w:type="character" w:customStyle="1" w:styleId="WW8Num1z2">
    <w:name w:val="WW8Num1z2"/>
    <w:rPr>
      <w:rFonts w:ascii="Times New Roman" w:hAnsi="Times New Roman"/>
      <w:b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Arial" w:hAnsi="Arial"/>
      <w:b/>
      <w:i w:val="0"/>
      <w:sz w:val="22"/>
    </w:rPr>
  </w:style>
  <w:style w:type="character" w:customStyle="1" w:styleId="WW8Num5z1">
    <w:name w:val="WW8Num5z1"/>
    <w:rPr>
      <w:rFonts w:ascii="Arial" w:hAnsi="Arial"/>
      <w:b w:val="0"/>
      <w:i w:val="0"/>
      <w:sz w:val="22"/>
    </w:rPr>
  </w:style>
  <w:style w:type="character" w:customStyle="1" w:styleId="WW8Num6z0">
    <w:name w:val="WW8Num6z0"/>
    <w:rPr>
      <w:rFonts w:ascii="Arial" w:hAnsi="Arial"/>
      <w:b/>
      <w:i w:val="0"/>
      <w:sz w:val="22"/>
    </w:rPr>
  </w:style>
  <w:style w:type="character" w:customStyle="1" w:styleId="WW8Num6z1">
    <w:name w:val="WW8Num6z1"/>
    <w:rPr>
      <w:rFonts w:ascii="Arial" w:hAnsi="Arial"/>
      <w:b w:val="0"/>
      <w:i w:val="0"/>
      <w:sz w:val="22"/>
    </w:rPr>
  </w:style>
  <w:style w:type="character" w:customStyle="1" w:styleId="WW8Num7z0">
    <w:name w:val="WW8Num7z0"/>
    <w:rPr>
      <w:rFonts w:ascii="Arial" w:hAnsi="Arial"/>
      <w:b/>
      <w:i w:val="0"/>
      <w:sz w:val="22"/>
    </w:rPr>
  </w:style>
  <w:style w:type="character" w:customStyle="1" w:styleId="WW8Num7z1">
    <w:name w:val="WW8Num7z1"/>
    <w:rPr>
      <w:rFonts w:ascii="Arial" w:hAnsi="Arial"/>
      <w:b w:val="0"/>
      <w:i w:val="0"/>
      <w:sz w:val="22"/>
    </w:rPr>
  </w:style>
  <w:style w:type="character" w:customStyle="1" w:styleId="WW8Num8z0">
    <w:name w:val="WW8Num8z0"/>
    <w:rPr>
      <w:rFonts w:ascii="Arial" w:hAnsi="Arial"/>
      <w:b/>
      <w:i w:val="0"/>
      <w:sz w:val="22"/>
    </w:rPr>
  </w:style>
  <w:style w:type="character" w:customStyle="1" w:styleId="WW8Num8z1">
    <w:name w:val="WW8Num8z1"/>
    <w:rPr>
      <w:rFonts w:ascii="Arial" w:hAnsi="Arial"/>
      <w:b w:val="0"/>
      <w:i w:val="0"/>
      <w:sz w:val="22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Arial" w:hAnsi="Arial"/>
      <w:b/>
      <w:i w:val="0"/>
      <w:sz w:val="22"/>
    </w:rPr>
  </w:style>
  <w:style w:type="character" w:customStyle="1" w:styleId="WW8Num10z1">
    <w:name w:val="WW8Num10z1"/>
    <w:rPr>
      <w:rFonts w:ascii="Arial" w:hAnsi="Arial"/>
      <w:b w:val="0"/>
      <w:i w:val="0"/>
      <w:sz w:val="22"/>
    </w:rPr>
  </w:style>
  <w:style w:type="character" w:customStyle="1" w:styleId="WW8Num10z2">
    <w:name w:val="WW8Num10z2"/>
    <w:rPr>
      <w:rFonts w:ascii="Times New Roman" w:hAnsi="Times New Roman"/>
      <w:b/>
      <w:i w:val="0"/>
    </w:rPr>
  </w:style>
  <w:style w:type="character" w:customStyle="1" w:styleId="WW8Num11z0">
    <w:name w:val="WW8Num11z0"/>
    <w:rPr>
      <w:rFonts w:ascii="Arial" w:hAnsi="Arial"/>
      <w:b/>
      <w:i w:val="0"/>
      <w:sz w:val="22"/>
    </w:rPr>
  </w:style>
  <w:style w:type="character" w:customStyle="1" w:styleId="WW8Num11z1">
    <w:name w:val="WW8Num11z1"/>
    <w:rPr>
      <w:rFonts w:ascii="Arial" w:hAnsi="Arial"/>
      <w:b w:val="0"/>
      <w:i w:val="0"/>
      <w:sz w:val="22"/>
    </w:rPr>
  </w:style>
  <w:style w:type="character" w:customStyle="1" w:styleId="WW8Num11z2">
    <w:name w:val="WW8Num11z2"/>
    <w:rPr>
      <w:rFonts w:ascii="Times New Roman" w:hAnsi="Times New Roman"/>
      <w:b/>
      <w:i w:val="0"/>
    </w:rPr>
  </w:style>
  <w:style w:type="character" w:customStyle="1" w:styleId="WW8Num12z0">
    <w:name w:val="WW8Num12z0"/>
    <w:rPr>
      <w:rFonts w:ascii="Arial" w:hAnsi="Arial"/>
      <w:b/>
      <w:i w:val="0"/>
      <w:sz w:val="22"/>
    </w:rPr>
  </w:style>
  <w:style w:type="character" w:customStyle="1" w:styleId="WW8Num12z1">
    <w:name w:val="WW8Num12z1"/>
    <w:rPr>
      <w:rFonts w:ascii="Arial" w:hAnsi="Arial"/>
      <w:b w:val="0"/>
      <w:i w:val="0"/>
      <w:sz w:val="22"/>
    </w:rPr>
  </w:style>
  <w:style w:type="character" w:customStyle="1" w:styleId="WW8Num13z0">
    <w:name w:val="WW8Num13z0"/>
    <w:rPr>
      <w:rFonts w:ascii="Arial" w:hAnsi="Arial"/>
      <w:b/>
      <w:i w:val="0"/>
      <w:sz w:val="22"/>
    </w:rPr>
  </w:style>
  <w:style w:type="character" w:customStyle="1" w:styleId="WW8Num13z1">
    <w:name w:val="WW8Num13z1"/>
    <w:rPr>
      <w:rFonts w:ascii="Arial" w:hAnsi="Arial"/>
      <w:b w:val="0"/>
      <w:i w:val="0"/>
      <w:sz w:val="22"/>
    </w:rPr>
  </w:style>
  <w:style w:type="character" w:customStyle="1" w:styleId="WW8Num14z0">
    <w:name w:val="WW8Num14z0"/>
    <w:rPr>
      <w:rFonts w:ascii="Arial" w:hAnsi="Arial"/>
      <w:b/>
      <w:i w:val="0"/>
      <w:sz w:val="22"/>
    </w:rPr>
  </w:style>
  <w:style w:type="character" w:customStyle="1" w:styleId="WW8Num15z0">
    <w:name w:val="WW8Num15z0"/>
    <w:rPr>
      <w:rFonts w:ascii="Arial" w:hAnsi="Arial"/>
      <w:b/>
      <w:i w:val="0"/>
      <w:sz w:val="22"/>
    </w:rPr>
  </w:style>
  <w:style w:type="character" w:customStyle="1" w:styleId="WW8Num15z1">
    <w:name w:val="WW8Num15z1"/>
    <w:rPr>
      <w:rFonts w:ascii="Arial" w:hAnsi="Arial"/>
      <w:b w:val="0"/>
      <w:i w:val="0"/>
      <w:sz w:val="22"/>
    </w:rPr>
  </w:style>
  <w:style w:type="character" w:customStyle="1" w:styleId="WW8Num15z2">
    <w:name w:val="WW8Num15z2"/>
    <w:rPr>
      <w:rFonts w:ascii="Times New Roman" w:hAnsi="Times New Roman"/>
      <w:b/>
      <w:i w:val="0"/>
    </w:rPr>
  </w:style>
  <w:style w:type="character" w:customStyle="1" w:styleId="WW8Num16z0">
    <w:name w:val="WW8Num16z0"/>
    <w:rPr>
      <w:rFonts w:ascii="Arial" w:hAnsi="Arial"/>
      <w:b w:val="0"/>
      <w:i w:val="0"/>
      <w:sz w:val="22"/>
    </w:rPr>
  </w:style>
  <w:style w:type="character" w:customStyle="1" w:styleId="WW8Num16z2">
    <w:name w:val="WW8Num16z2"/>
    <w:rPr>
      <w:rFonts w:ascii="Times New Roman" w:hAnsi="Times New Roman"/>
      <w:b/>
      <w:i w:val="0"/>
    </w:rPr>
  </w:style>
  <w:style w:type="character" w:customStyle="1" w:styleId="WW8Num17z0">
    <w:name w:val="WW8Num17z0"/>
    <w:rPr>
      <w:rFonts w:ascii="Arial" w:hAnsi="Arial"/>
      <w:b/>
      <w:i w:val="0"/>
      <w:sz w:val="22"/>
    </w:rPr>
  </w:style>
  <w:style w:type="character" w:customStyle="1" w:styleId="WW8Num17z1">
    <w:name w:val="WW8Num17z1"/>
    <w:rPr>
      <w:rFonts w:ascii="Arial" w:hAnsi="Arial"/>
      <w:b w:val="0"/>
      <w:i w:val="0"/>
      <w:sz w:val="22"/>
    </w:rPr>
  </w:style>
  <w:style w:type="character" w:customStyle="1" w:styleId="WW8Num19z0">
    <w:name w:val="WW8Num19z0"/>
    <w:rPr>
      <w:rFonts w:ascii="Arial" w:hAnsi="Arial"/>
      <w:b/>
      <w:i w:val="0"/>
      <w:sz w:val="22"/>
    </w:rPr>
  </w:style>
  <w:style w:type="character" w:customStyle="1" w:styleId="WW8Num20z0">
    <w:name w:val="WW8Num20z0"/>
    <w:rPr>
      <w:rFonts w:ascii="Arial" w:hAnsi="Arial"/>
      <w:b w:val="0"/>
      <w:i w:val="0"/>
      <w:sz w:val="22"/>
    </w:rPr>
  </w:style>
  <w:style w:type="character" w:customStyle="1" w:styleId="Absatz-Standardschriftart">
    <w:name w:val="Absatz-Standardschriftart"/>
  </w:style>
  <w:style w:type="character" w:customStyle="1" w:styleId="WW8Num16z1">
    <w:name w:val="WW8Num16z1"/>
    <w:rPr>
      <w:rFonts w:ascii="Arial" w:hAnsi="Arial"/>
      <w:b w:val="0"/>
      <w:i w:val="0"/>
      <w:sz w:val="22"/>
    </w:rPr>
  </w:style>
  <w:style w:type="character" w:customStyle="1" w:styleId="WW-Absatz-Standardschriftart">
    <w:name w:val="WW-Absatz-Standardschriftart"/>
  </w:style>
  <w:style w:type="character" w:customStyle="1" w:styleId="WW8Num12z2">
    <w:name w:val="WW8Num12z2"/>
    <w:rPr>
      <w:rFonts w:ascii="Times New Roman" w:hAnsi="Times New Roman"/>
      <w:b/>
      <w:i w:val="0"/>
    </w:rPr>
  </w:style>
  <w:style w:type="character" w:customStyle="1" w:styleId="WW8Num13z2">
    <w:name w:val="WW8Num13z2"/>
    <w:rPr>
      <w:rFonts w:ascii="Times New Roman" w:hAnsi="Times New Roman"/>
      <w:b/>
      <w:i w:val="0"/>
    </w:rPr>
  </w:style>
  <w:style w:type="character" w:customStyle="1" w:styleId="WW8Num14z1">
    <w:name w:val="WW8Num14z1"/>
    <w:rPr>
      <w:rFonts w:ascii="Arial" w:hAnsi="Arial"/>
      <w:b w:val="0"/>
      <w:i w:val="0"/>
      <w:sz w:val="22"/>
    </w:rPr>
  </w:style>
  <w:style w:type="character" w:customStyle="1" w:styleId="WW8Num17z2">
    <w:name w:val="WW8Num17z2"/>
    <w:rPr>
      <w:rFonts w:ascii="Times New Roman" w:hAnsi="Times New Roman"/>
      <w:b/>
      <w:i w:val="0"/>
    </w:rPr>
  </w:style>
  <w:style w:type="character" w:customStyle="1" w:styleId="WW8Num18z0">
    <w:name w:val="WW8Num18z0"/>
    <w:rPr>
      <w:rFonts w:ascii="Arial" w:hAnsi="Arial"/>
      <w:b/>
      <w:i w:val="0"/>
      <w:sz w:val="22"/>
    </w:rPr>
  </w:style>
  <w:style w:type="character" w:customStyle="1" w:styleId="WW8Num18z1">
    <w:name w:val="WW8Num18z1"/>
    <w:rPr>
      <w:rFonts w:ascii="Arial" w:hAnsi="Arial"/>
      <w:b w:val="0"/>
      <w:i w:val="0"/>
      <w:sz w:val="22"/>
    </w:rPr>
  </w:style>
  <w:style w:type="character" w:customStyle="1" w:styleId="WW8Num18z2">
    <w:name w:val="WW8Num18z2"/>
    <w:rPr>
      <w:rFonts w:ascii="Times New Roman" w:hAnsi="Times New Roman"/>
      <w:b/>
      <w:i w:val="0"/>
    </w:rPr>
  </w:style>
  <w:style w:type="character" w:customStyle="1" w:styleId="WW8Num19z1">
    <w:name w:val="WW8Num19z1"/>
    <w:rPr>
      <w:rFonts w:ascii="Arial" w:hAnsi="Arial"/>
      <w:b w:val="0"/>
      <w:i w:val="0"/>
      <w:sz w:val="22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rPr>
      <w:rFonts w:ascii="Arial" w:hAnsi="Arial"/>
      <w:sz w:val="22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CorpodetextoChar">
    <w:name w:val="Corpo de texto Char"/>
    <w:basedOn w:val="Fontepargpadro1"/>
    <w:rPr>
      <w:rFonts w:ascii="Arial" w:hAnsi="Arial"/>
      <w:sz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pPr>
      <w:ind w:left="141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ItensdeTopico">
    <w:name w:val="Itens de Topico"/>
    <w:basedOn w:val="Normal"/>
    <w:pPr>
      <w:spacing w:line="360" w:lineRule="auto"/>
      <w:ind w:left="680"/>
    </w:pPr>
  </w:style>
  <w:style w:type="paragraph" w:customStyle="1" w:styleId="Subtitulos">
    <w:name w:val="Subtitulos"/>
    <w:basedOn w:val="Normal"/>
    <w:pPr>
      <w:spacing w:after="60"/>
      <w:jc w:val="both"/>
    </w:pPr>
  </w:style>
  <w:style w:type="paragraph" w:customStyle="1" w:styleId="SubItem8-Nivel3">
    <w:name w:val="Sub Item (8) - Nivel 3"/>
    <w:basedOn w:val="Subtitulos"/>
    <w:pPr>
      <w:tabs>
        <w:tab w:val="num" w:pos="397"/>
      </w:tabs>
      <w:spacing w:before="60"/>
      <w:ind w:left="397" w:hanging="397"/>
    </w:pPr>
  </w:style>
  <w:style w:type="paragraph" w:customStyle="1" w:styleId="SubItem5-Nivel3">
    <w:name w:val="Sub Item (5) - Nivel 3"/>
    <w:basedOn w:val="Subtitulos"/>
    <w:pPr>
      <w:tabs>
        <w:tab w:val="num" w:pos="360"/>
      </w:tabs>
      <w:spacing w:before="60"/>
      <w:ind w:left="360" w:hanging="360"/>
    </w:pPr>
  </w:style>
  <w:style w:type="paragraph" w:customStyle="1" w:styleId="SubItem4-Nivel2">
    <w:name w:val="Sub Item (4) - Nivel 2"/>
    <w:basedOn w:val="Subtitulos"/>
    <w:pPr>
      <w:tabs>
        <w:tab w:val="num" w:pos="360"/>
        <w:tab w:val="left" w:pos="510"/>
      </w:tabs>
      <w:spacing w:before="60"/>
      <w:ind w:left="511" w:hanging="454"/>
    </w:pPr>
  </w:style>
  <w:style w:type="paragraph" w:customStyle="1" w:styleId="SubItem5-Nivel2">
    <w:name w:val="Sub Item (5) - Nivel 2"/>
    <w:basedOn w:val="Subtitulos"/>
    <w:pPr>
      <w:tabs>
        <w:tab w:val="num" w:pos="360"/>
      </w:tabs>
      <w:spacing w:before="60"/>
      <w:ind w:left="360" w:hanging="360"/>
    </w:pPr>
  </w:style>
  <w:style w:type="paragraph" w:customStyle="1" w:styleId="Cabealho-NomedoOrgo">
    <w:name w:val="Cabeçalho - Nome do Orgão"/>
    <w:basedOn w:val="Normal"/>
    <w:pPr>
      <w:jc w:val="center"/>
    </w:pPr>
    <w:rPr>
      <w:b/>
      <w:sz w:val="28"/>
    </w:rPr>
  </w:style>
  <w:style w:type="paragraph" w:customStyle="1" w:styleId="Cabealho-Datadodocumento">
    <w:name w:val="Cabeçalho - Data do documento"/>
    <w:basedOn w:val="Normal"/>
    <w:pPr>
      <w:jc w:val="center"/>
    </w:pPr>
    <w:rPr>
      <w:b/>
    </w:rPr>
  </w:style>
  <w:style w:type="paragraph" w:customStyle="1" w:styleId="Item-Titulo-Nivel1">
    <w:name w:val="Item - Titulo - Nivel 1"/>
    <w:basedOn w:val="Normal"/>
    <w:pPr>
      <w:tabs>
        <w:tab w:val="num" w:pos="397"/>
      </w:tabs>
      <w:spacing w:before="120" w:after="120" w:line="360" w:lineRule="auto"/>
      <w:ind w:left="397" w:hanging="397"/>
      <w:jc w:val="both"/>
    </w:pPr>
    <w:rPr>
      <w:b/>
      <w:caps/>
    </w:rPr>
  </w:style>
  <w:style w:type="paragraph" w:customStyle="1" w:styleId="SubItem8-Nivel2">
    <w:name w:val="Sub Item (8) - Nivel 2"/>
    <w:basedOn w:val="Subtitulos"/>
    <w:pPr>
      <w:tabs>
        <w:tab w:val="num" w:pos="360"/>
      </w:tabs>
      <w:spacing w:before="60"/>
      <w:ind w:left="360" w:hanging="360"/>
    </w:pPr>
  </w:style>
  <w:style w:type="paragraph" w:customStyle="1" w:styleId="SubItem9-Nivel2">
    <w:name w:val="Sub Item (9) - Nivel 2"/>
    <w:basedOn w:val="Subtitulos"/>
    <w:pPr>
      <w:tabs>
        <w:tab w:val="num" w:pos="360"/>
      </w:tabs>
      <w:spacing w:before="60"/>
      <w:ind w:left="170" w:hanging="170"/>
    </w:pPr>
  </w:style>
  <w:style w:type="paragraph" w:customStyle="1" w:styleId="Observaes">
    <w:name w:val="Observações"/>
    <w:basedOn w:val="Normal"/>
    <w:pPr>
      <w:ind w:left="454"/>
      <w:jc w:val="both"/>
    </w:pPr>
    <w:rPr>
      <w:b/>
      <w:i/>
    </w:rPr>
  </w:style>
  <w:style w:type="paragraph" w:customStyle="1" w:styleId="ItensdeObservao">
    <w:name w:val="Itens de Observação"/>
    <w:basedOn w:val="Normal"/>
    <w:pPr>
      <w:tabs>
        <w:tab w:val="num" w:pos="814"/>
      </w:tabs>
      <w:ind w:left="794" w:hanging="340"/>
      <w:jc w:val="both"/>
    </w:pPr>
    <w:rPr>
      <w:b/>
      <w:i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caps/>
      <w:sz w:val="18"/>
    </w:rPr>
  </w:style>
  <w:style w:type="paragraph" w:customStyle="1" w:styleId="Cabealho-TituloPricinpalfontemenor">
    <w:name w:val="Cabeçalho - Titulo Pricinpal (fonte menor)"/>
    <w:basedOn w:val="Ttulo2"/>
    <w:rPr>
      <w:sz w:val="24"/>
    </w:r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pPr>
      <w:tabs>
        <w:tab w:val="num" w:pos="1417"/>
      </w:tabs>
      <w:spacing w:before="120" w:after="120"/>
      <w:ind w:left="1417" w:hanging="453"/>
      <w:jc w:val="both"/>
    </w:pPr>
  </w:style>
  <w:style w:type="paragraph" w:customStyle="1" w:styleId="Textodeitemdetopico">
    <w:name w:val="Texto de item de topico"/>
    <w:basedOn w:val="Normal"/>
    <w:pPr>
      <w:ind w:left="1418"/>
      <w:jc w:val="both"/>
    </w:pPr>
  </w:style>
  <w:style w:type="paragraph" w:customStyle="1" w:styleId="SubItem6-Nivel2">
    <w:name w:val="Sub Item (6) - Nivel 2"/>
    <w:basedOn w:val="Subtitulos"/>
    <w:pPr>
      <w:tabs>
        <w:tab w:val="num" w:pos="360"/>
      </w:tabs>
      <w:spacing w:before="60"/>
      <w:ind w:left="511" w:hanging="454"/>
    </w:pPr>
  </w:style>
  <w:style w:type="paragraph" w:customStyle="1" w:styleId="SubItem6-Nivel3">
    <w:name w:val="Sub Item (6) - Nivel 3"/>
    <w:basedOn w:val="Subtitulos"/>
    <w:pPr>
      <w:tabs>
        <w:tab w:val="num" w:pos="360"/>
      </w:tabs>
      <w:spacing w:before="60"/>
      <w:ind w:left="908" w:hanging="624"/>
    </w:pPr>
  </w:style>
  <w:style w:type="paragraph" w:customStyle="1" w:styleId="ItensdeTopiconivel3">
    <w:name w:val="Itens de Topico ( nivel 3 )"/>
    <w:basedOn w:val="ItensdeTopico"/>
    <w:pPr>
      <w:tabs>
        <w:tab w:val="num" w:pos="1097"/>
      </w:tabs>
      <w:spacing w:before="60" w:after="60" w:line="240" w:lineRule="auto"/>
      <w:ind w:left="1078" w:hanging="227"/>
      <w:jc w:val="both"/>
    </w:pPr>
  </w:style>
  <w:style w:type="paragraph" w:customStyle="1" w:styleId="SubItem7-Nivel2">
    <w:name w:val="Sub Item (7) - Nivel 2"/>
    <w:basedOn w:val="Subtitulos"/>
    <w:pPr>
      <w:tabs>
        <w:tab w:val="num" w:pos="397"/>
      </w:tabs>
      <w:spacing w:before="60"/>
      <w:ind w:left="624" w:hanging="454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b/>
      <w:caps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b/>
      <w:caps/>
      <w:sz w:val="28"/>
    </w:rPr>
  </w:style>
  <w:style w:type="paragraph" w:styleId="Rodap">
    <w:name w:val="footer"/>
    <w:basedOn w:val="Normal"/>
    <w:pPr>
      <w:pBdr>
        <w:top w:val="single" w:sz="8" w:space="1" w:color="000000"/>
      </w:pBdr>
      <w:tabs>
        <w:tab w:val="center" w:pos="4419"/>
        <w:tab w:val="right" w:pos="8838"/>
      </w:tabs>
      <w:jc w:val="both"/>
    </w:pPr>
    <w:rPr>
      <w:sz w:val="16"/>
    </w:rPr>
  </w:style>
  <w:style w:type="paragraph" w:styleId="Ttulo">
    <w:name w:val="Title"/>
    <w:basedOn w:val="Normal"/>
    <w:next w:val="Subttulo"/>
    <w:qFormat/>
    <w:pPr>
      <w:ind w:left="-1276" w:right="-664"/>
      <w:jc w:val="center"/>
    </w:pPr>
    <w:rPr>
      <w:b/>
      <w:sz w:val="24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abela-Titulo">
    <w:name w:val="Tabela - Titulo"/>
    <w:basedOn w:val="Normal"/>
    <w:pPr>
      <w:jc w:val="center"/>
    </w:pPr>
    <w:rPr>
      <w:b/>
    </w:rPr>
  </w:style>
  <w:style w:type="paragraph" w:customStyle="1" w:styleId="Tabela-TitulodeItem">
    <w:name w:val="Tabela - Titulo de Item"/>
    <w:basedOn w:val="Normal"/>
    <w:pPr>
      <w:jc w:val="both"/>
    </w:pPr>
    <w:rPr>
      <w:b/>
      <w:u w:val="single"/>
    </w:rPr>
  </w:style>
  <w:style w:type="paragraph" w:customStyle="1" w:styleId="Tabela-SubItem">
    <w:name w:val="Tabela - Sub Item"/>
    <w:basedOn w:val="Normal"/>
    <w:pPr>
      <w:tabs>
        <w:tab w:val="num" w:pos="0"/>
      </w:tabs>
      <w:jc w:val="both"/>
    </w:pPr>
  </w:style>
  <w:style w:type="paragraph" w:styleId="Recuodecorpodetexto">
    <w:name w:val="Body Text Indent"/>
    <w:basedOn w:val="Normal"/>
    <w:pPr>
      <w:ind w:left="170" w:hanging="170"/>
      <w:jc w:val="both"/>
    </w:pPr>
    <w:rPr>
      <w:rFonts w:ascii="Times New Roman" w:hAnsi="Times New Roman"/>
      <w:b/>
      <w:sz w:val="21"/>
    </w:rPr>
  </w:style>
  <w:style w:type="paragraph" w:customStyle="1" w:styleId="SubItem7-Nivel3">
    <w:name w:val="Sub Item (7) - Nivel 3"/>
    <w:basedOn w:val="SubItem7-Nivel2"/>
    <w:pPr>
      <w:ind w:left="1417" w:hanging="737"/>
    </w:pPr>
  </w:style>
  <w:style w:type="paragraph" w:customStyle="1" w:styleId="SubItem7-Nivel4">
    <w:name w:val="Sub Item (7) - Nivel 4"/>
    <w:basedOn w:val="SubItem7-Nivel3"/>
    <w:pPr>
      <w:tabs>
        <w:tab w:val="left" w:pos="1247"/>
      </w:tabs>
      <w:ind w:left="397" w:hanging="397"/>
    </w:pPr>
  </w:style>
  <w:style w:type="paragraph" w:customStyle="1" w:styleId="CorpodeTexto-Nivel4">
    <w:name w:val="Corpo de Texto - Nivel 4"/>
    <w:basedOn w:val="Corpodetexto"/>
    <w:pPr>
      <w:ind w:left="454"/>
    </w:pPr>
  </w:style>
  <w:style w:type="paragraph" w:customStyle="1" w:styleId="CorpodeTexto-Nivel3">
    <w:name w:val="Corpo de Texto - Nivel 3"/>
    <w:basedOn w:val="Corpodetexto"/>
    <w:pPr>
      <w:ind w:left="284"/>
    </w:pPr>
  </w:style>
  <w:style w:type="paragraph" w:customStyle="1" w:styleId="SubItem11-Nivel2">
    <w:name w:val="Sub Item (11) - Nivel 2"/>
    <w:basedOn w:val="Normal"/>
    <w:pPr>
      <w:tabs>
        <w:tab w:val="num" w:pos="397"/>
      </w:tabs>
      <w:spacing w:before="60" w:after="60"/>
      <w:ind w:left="624" w:hanging="567"/>
      <w:jc w:val="both"/>
    </w:pPr>
  </w:style>
  <w:style w:type="paragraph" w:customStyle="1" w:styleId="Corpodetexto21">
    <w:name w:val="Corpo de texto 21"/>
    <w:basedOn w:val="Normal"/>
    <w:pPr>
      <w:tabs>
        <w:tab w:val="left" w:pos="993"/>
      </w:tabs>
      <w:ind w:firstLine="992"/>
      <w:jc w:val="both"/>
    </w:pPr>
    <w:rPr>
      <w:rFonts w:ascii="Times New Roman" w:hAnsi="Times New Roman"/>
    </w:rPr>
  </w:style>
  <w:style w:type="paragraph" w:customStyle="1" w:styleId="DadosAutoPreenchimento">
    <w:name w:val="Dados Auto Preenchimento"/>
    <w:basedOn w:val="Normal"/>
    <w:pPr>
      <w:jc w:val="both"/>
    </w:pPr>
    <w:rPr>
      <w:sz w:val="20"/>
    </w:rPr>
  </w:style>
  <w:style w:type="paragraph" w:customStyle="1" w:styleId="Recuodecorpodetexto21">
    <w:name w:val="Recuo de corpo de texto 21"/>
    <w:basedOn w:val="Normal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customStyle="1" w:styleId="Recuodecorpodetexto210">
    <w:name w:val="Recuo de corpo de texto 21"/>
    <w:basedOn w:val="Normal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customStyle="1" w:styleId="Recuodecorpodetexto310">
    <w:name w:val="Recuo de corpo de texto 31"/>
    <w:basedOn w:val="Normal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customStyle="1" w:styleId="Corpodetexto31">
    <w:name w:val="Corpo de texto 31"/>
    <w:basedOn w:val="Normal"/>
    <w:pPr>
      <w:tabs>
        <w:tab w:val="left" w:pos="993"/>
      </w:tabs>
      <w:spacing w:before="60"/>
      <w:jc w:val="both"/>
    </w:pPr>
    <w:rPr>
      <w:rFonts w:ascii="Times New Roman" w:hAnsi="Times New Roman"/>
      <w:sz w:val="24"/>
    </w:rPr>
  </w:style>
  <w:style w:type="paragraph" w:customStyle="1" w:styleId="SubItem10-Nivel2">
    <w:name w:val="Sub Item (10) - Nivel 2"/>
    <w:basedOn w:val="Normal"/>
    <w:pPr>
      <w:tabs>
        <w:tab w:val="num" w:pos="360"/>
      </w:tabs>
      <w:spacing w:before="60" w:after="60"/>
      <w:ind w:left="624" w:hanging="567"/>
      <w:jc w:val="both"/>
    </w:pPr>
  </w:style>
  <w:style w:type="paragraph" w:customStyle="1" w:styleId="Corpodetexto210">
    <w:name w:val="Corpo de texto 21"/>
    <w:basedOn w:val="Normal"/>
    <w:rPr>
      <w:rFonts w:ascii="Times New Roman" w:hAnsi="Times New Roman"/>
      <w:b/>
      <w:sz w:val="24"/>
    </w:rPr>
  </w:style>
  <w:style w:type="paragraph" w:customStyle="1" w:styleId="SubItem5-Nivel4">
    <w:name w:val="Sub Item (5) - Nivel4"/>
    <w:basedOn w:val="Normal"/>
    <w:pPr>
      <w:tabs>
        <w:tab w:val="num" w:pos="360"/>
        <w:tab w:val="left" w:pos="454"/>
      </w:tabs>
      <w:spacing w:before="60" w:after="60"/>
      <w:ind w:left="360" w:hanging="360"/>
    </w:pPr>
  </w:style>
  <w:style w:type="paragraph" w:customStyle="1" w:styleId="SubItem4-Nivel3">
    <w:name w:val="Sub Item (4) - Nivel 3"/>
    <w:basedOn w:val="Normal"/>
    <w:pPr>
      <w:tabs>
        <w:tab w:val="num" w:pos="1417"/>
      </w:tabs>
      <w:spacing w:before="60" w:after="60"/>
      <w:ind w:left="1417" w:hanging="453"/>
      <w:jc w:val="both"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bodytext2">
    <w:name w:val="bodytext2"/>
    <w:basedOn w:val="Normal"/>
    <w:pPr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D609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907"/>
    <w:rPr>
      <w:rFonts w:ascii="Tahoma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963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6328"/>
    <w:rPr>
      <w:rFonts w:ascii="Arial" w:hAnsi="Arial"/>
      <w:sz w:val="22"/>
      <w:lang w:eastAsia="ar-SA"/>
    </w:rPr>
  </w:style>
  <w:style w:type="paragraph" w:customStyle="1" w:styleId="Condies">
    <w:name w:val="Condições"/>
    <w:basedOn w:val="Normal"/>
    <w:rsid w:val="00D96328"/>
    <w:pPr>
      <w:suppressAutoHyphens w:val="0"/>
      <w:ind w:left="284" w:hanging="284"/>
      <w:jc w:val="both"/>
    </w:pPr>
    <w:rPr>
      <w:rFonts w:ascii="Times New Roman" w:hAnsi="Times New Roman"/>
      <w:lang w:eastAsia="pt-BR"/>
    </w:rPr>
  </w:style>
  <w:style w:type="paragraph" w:customStyle="1" w:styleId="Rubrica">
    <w:name w:val="Rubrica"/>
    <w:basedOn w:val="Normal"/>
    <w:rsid w:val="00D96328"/>
    <w:pPr>
      <w:suppressAutoHyphens w:val="0"/>
    </w:pPr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Técnicas para Apresentação de Projetos de TRIAGEM E COMPOSTAGEM DE RESÍDUOS SÓLIDOS URBANOS</vt:lpstr>
    </vt:vector>
  </TitlesOfParts>
  <Company>Hewlett-Packard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Técnicas para Apresentação de Projetos de TRIAGEM E COMPOSTAGEM DE RESÍDUOS SÓLIDOS URBANOS</dc:title>
  <dc:creator>Informática</dc:creator>
  <cp:lastModifiedBy>Jordana Taís Brandt</cp:lastModifiedBy>
  <cp:revision>4</cp:revision>
  <cp:lastPrinted>2005-06-24T14:46:00Z</cp:lastPrinted>
  <dcterms:created xsi:type="dcterms:W3CDTF">2013-04-19T18:55:00Z</dcterms:created>
  <dcterms:modified xsi:type="dcterms:W3CDTF">2015-07-01T17:19:00Z</dcterms:modified>
</cp:coreProperties>
</file>